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E54E" w14:textId="77777777" w:rsidR="00A14707" w:rsidRDefault="00A14707" w:rsidP="00F0005E">
      <w:pPr>
        <w:rPr>
          <w:rFonts w:ascii="Papyrus" w:hAnsi="Papyrus"/>
          <w:spacing w:val="30"/>
          <w:sz w:val="26"/>
          <w:szCs w:val="32"/>
        </w:rPr>
      </w:pPr>
      <w:bookmarkStart w:id="0" w:name="_GoBack"/>
      <w:bookmarkEnd w:id="0"/>
      <w:r w:rsidRPr="00200B34">
        <w:rPr>
          <w:rFonts w:ascii="Papyrus" w:hAnsi="Papyrus"/>
          <w:b/>
          <w:bCs/>
          <w:color w:val="00B050"/>
          <w:sz w:val="32"/>
          <w:szCs w:val="32"/>
        </w:rPr>
        <w:t>F</w:t>
      </w:r>
      <w:r w:rsidRPr="00200B34">
        <w:rPr>
          <w:rFonts w:ascii="Papyrus" w:hAnsi="Papyrus"/>
          <w:b/>
          <w:bCs/>
          <w:sz w:val="32"/>
          <w:szCs w:val="32"/>
        </w:rPr>
        <w:t xml:space="preserve">ICHES </w:t>
      </w:r>
      <w:r w:rsidRPr="00200B34">
        <w:rPr>
          <w:rFonts w:ascii="Papyrus" w:hAnsi="Papyrus"/>
          <w:b/>
          <w:bCs/>
          <w:color w:val="00B050"/>
          <w:sz w:val="32"/>
          <w:szCs w:val="32"/>
        </w:rPr>
        <w:t>D</w:t>
      </w:r>
      <w:r w:rsidRPr="00200B34">
        <w:rPr>
          <w:rFonts w:ascii="Papyrus" w:hAnsi="Papyrus"/>
          <w:b/>
          <w:bCs/>
          <w:sz w:val="32"/>
          <w:szCs w:val="32"/>
        </w:rPr>
        <w:t>OMINICALES</w:t>
      </w:r>
      <w:r w:rsidR="00F0005E" w:rsidRPr="00200B34">
        <w:rPr>
          <w:rFonts w:ascii="Papyrus" w:hAnsi="Papyrus"/>
          <w:b/>
          <w:bCs/>
          <w:sz w:val="32"/>
          <w:szCs w:val="32"/>
        </w:rPr>
        <w:br/>
      </w:r>
      <w:r w:rsidRPr="00200B34">
        <w:rPr>
          <w:rFonts w:ascii="Papyrus" w:hAnsi="Papyrus"/>
          <w:spacing w:val="30"/>
          <w:sz w:val="26"/>
          <w:szCs w:val="32"/>
        </w:rPr>
        <w:t>Revue pour les équipes liturgiques</w:t>
      </w:r>
    </w:p>
    <w:p w14:paraId="25BB4F2A" w14:textId="55EAD5CE" w:rsidR="00A70069" w:rsidRPr="002C67F5" w:rsidRDefault="00A70069" w:rsidP="00A70069">
      <w:pPr>
        <w:rPr>
          <w:rFonts w:ascii="Papyrus" w:hAnsi="Papyrus"/>
          <w:bCs/>
          <w:sz w:val="24"/>
          <w:szCs w:val="32"/>
        </w:rPr>
      </w:pPr>
      <w:r w:rsidRPr="002C67F5">
        <w:rPr>
          <w:rFonts w:ascii="Arial" w:hAnsi="Arial" w:cs="Arial"/>
          <w:bCs/>
          <w:sz w:val="22"/>
          <w:szCs w:val="28"/>
        </w:rPr>
        <w:t>FICHES 46 – CAHIER 5</w:t>
      </w:r>
    </w:p>
    <w:p w14:paraId="4F684B65" w14:textId="77777777" w:rsidR="002C67F5" w:rsidRDefault="002C67F5" w:rsidP="007E4262">
      <w:pPr>
        <w:jc w:val="right"/>
        <w:rPr>
          <w:b/>
          <w:bCs/>
          <w:color w:val="00B050"/>
          <w:sz w:val="32"/>
          <w:szCs w:val="32"/>
        </w:rPr>
      </w:pPr>
    </w:p>
    <w:p w14:paraId="1538F735" w14:textId="197F9AF4" w:rsidR="00DA0BED" w:rsidRPr="00A061D9" w:rsidRDefault="00A061D9" w:rsidP="007E4262">
      <w:pPr>
        <w:jc w:val="right"/>
        <w:rPr>
          <w:b/>
          <w:bCs/>
          <w:color w:val="00B050"/>
          <w:sz w:val="32"/>
          <w:szCs w:val="32"/>
        </w:rPr>
      </w:pPr>
      <w:r>
        <w:rPr>
          <w:b/>
          <w:bCs/>
          <w:color w:val="00B050"/>
          <w:sz w:val="32"/>
          <w:szCs w:val="32"/>
        </w:rPr>
        <w:t>25</w:t>
      </w:r>
      <w:r w:rsidR="00F024F5" w:rsidRPr="00A061D9">
        <w:rPr>
          <w:b/>
          <w:bCs/>
          <w:color w:val="00B050"/>
          <w:sz w:val="32"/>
          <w:szCs w:val="32"/>
          <w:vertAlign w:val="superscript"/>
        </w:rPr>
        <w:t>e</w:t>
      </w:r>
      <w:r w:rsidR="00FD234E" w:rsidRPr="00A061D9">
        <w:rPr>
          <w:b/>
          <w:bCs/>
          <w:color w:val="00B050"/>
          <w:sz w:val="32"/>
          <w:szCs w:val="32"/>
        </w:rPr>
        <w:t xml:space="preserve"> </w:t>
      </w:r>
      <w:r w:rsidR="00DA0BED" w:rsidRPr="00A061D9">
        <w:rPr>
          <w:b/>
          <w:bCs/>
          <w:color w:val="00B050"/>
          <w:sz w:val="32"/>
          <w:szCs w:val="32"/>
        </w:rPr>
        <w:t>dimanche</w:t>
      </w:r>
      <w:r w:rsidR="008879C6">
        <w:rPr>
          <w:b/>
          <w:bCs/>
          <w:color w:val="00B050"/>
          <w:sz w:val="32"/>
          <w:szCs w:val="32"/>
        </w:rPr>
        <w:t xml:space="preserve"> du temps</w:t>
      </w:r>
      <w:r w:rsidR="00DA0BED" w:rsidRPr="00A061D9">
        <w:rPr>
          <w:b/>
          <w:bCs/>
          <w:color w:val="00B050"/>
          <w:sz w:val="32"/>
          <w:szCs w:val="32"/>
        </w:rPr>
        <w:t xml:space="preserve"> ordinaire</w:t>
      </w:r>
    </w:p>
    <w:p w14:paraId="457062A7" w14:textId="77777777" w:rsidR="00A14707" w:rsidRPr="00A061D9" w:rsidRDefault="00EF0E24" w:rsidP="007E4262">
      <w:pPr>
        <w:jc w:val="right"/>
        <w:rPr>
          <w:b/>
          <w:bCs/>
          <w:color w:val="00B050"/>
          <w:sz w:val="32"/>
          <w:szCs w:val="32"/>
        </w:rPr>
      </w:pPr>
      <w:r>
        <w:rPr>
          <w:b/>
          <w:bCs/>
          <w:color w:val="00B050"/>
          <w:sz w:val="32"/>
          <w:szCs w:val="32"/>
        </w:rPr>
        <w:t>18</w:t>
      </w:r>
      <w:r w:rsidR="00A061D9">
        <w:rPr>
          <w:b/>
          <w:bCs/>
          <w:color w:val="00B050"/>
          <w:sz w:val="32"/>
          <w:szCs w:val="32"/>
        </w:rPr>
        <w:t xml:space="preserve"> septembre</w:t>
      </w:r>
      <w:r w:rsidR="0006333F" w:rsidRPr="00A061D9">
        <w:rPr>
          <w:b/>
          <w:bCs/>
          <w:color w:val="00B050"/>
          <w:sz w:val="32"/>
          <w:szCs w:val="32"/>
        </w:rPr>
        <w:t xml:space="preserve"> </w:t>
      </w:r>
      <w:r>
        <w:rPr>
          <w:b/>
          <w:bCs/>
          <w:color w:val="00B050"/>
          <w:sz w:val="32"/>
          <w:szCs w:val="32"/>
        </w:rPr>
        <w:t>2022</w:t>
      </w:r>
    </w:p>
    <w:p w14:paraId="03857591" w14:textId="77777777" w:rsidR="00D61745" w:rsidRDefault="00A14707" w:rsidP="007E4262">
      <w:pPr>
        <w:tabs>
          <w:tab w:val="left" w:pos="1418"/>
          <w:tab w:val="left" w:pos="1701"/>
          <w:tab w:val="left" w:pos="2835"/>
          <w:tab w:val="left" w:pos="3119"/>
          <w:tab w:val="left" w:pos="4253"/>
          <w:tab w:val="left" w:pos="4536"/>
          <w:tab w:val="left" w:pos="5670"/>
          <w:tab w:val="left" w:pos="8505"/>
        </w:tabs>
        <w:spacing w:after="200"/>
        <w:jc w:val="right"/>
        <w:rPr>
          <w:b/>
          <w:bCs/>
          <w:color w:val="00B050"/>
          <w:sz w:val="32"/>
          <w:szCs w:val="32"/>
        </w:rPr>
      </w:pPr>
      <w:r w:rsidRPr="00200B34">
        <w:rPr>
          <w:b/>
          <w:bCs/>
          <w:color w:val="00B050"/>
          <w:sz w:val="32"/>
          <w:szCs w:val="32"/>
        </w:rPr>
        <w:t>(Année</w:t>
      </w:r>
      <w:r w:rsidR="00E01C45">
        <w:rPr>
          <w:b/>
          <w:bCs/>
          <w:color w:val="00B050"/>
          <w:sz w:val="32"/>
          <w:szCs w:val="32"/>
        </w:rPr>
        <w:t xml:space="preserve"> </w:t>
      </w:r>
      <w:r w:rsidR="00D221C5" w:rsidRPr="00200B34">
        <w:rPr>
          <w:b/>
          <w:bCs/>
          <w:color w:val="00B050"/>
          <w:sz w:val="32"/>
          <w:szCs w:val="32"/>
        </w:rPr>
        <w:t>Lu</w:t>
      </w:r>
      <w:r w:rsidR="00EC16A4" w:rsidRPr="00200B34">
        <w:rPr>
          <w:b/>
          <w:bCs/>
          <w:color w:val="00B050"/>
          <w:sz w:val="32"/>
          <w:szCs w:val="32"/>
        </w:rPr>
        <w:t>c</w:t>
      </w:r>
      <w:r w:rsidRPr="00200B34">
        <w:rPr>
          <w:b/>
          <w:bCs/>
          <w:color w:val="00B050"/>
          <w:sz w:val="32"/>
          <w:szCs w:val="32"/>
        </w:rPr>
        <w:t xml:space="preserve"> </w:t>
      </w:r>
      <w:r w:rsidR="00F635D7" w:rsidRPr="00200B34">
        <w:rPr>
          <w:b/>
          <w:bCs/>
          <w:color w:val="00B050"/>
          <w:sz w:val="32"/>
          <w:szCs w:val="32"/>
        </w:rPr>
        <w:t>–</w:t>
      </w:r>
      <w:r w:rsidRPr="00200B34">
        <w:rPr>
          <w:b/>
          <w:bCs/>
          <w:color w:val="00B050"/>
          <w:sz w:val="32"/>
          <w:szCs w:val="32"/>
        </w:rPr>
        <w:t xml:space="preserve"> </w:t>
      </w:r>
      <w:r w:rsidR="00D221C5" w:rsidRPr="00200B34">
        <w:rPr>
          <w:b/>
          <w:bCs/>
          <w:color w:val="00B050"/>
          <w:sz w:val="32"/>
          <w:szCs w:val="32"/>
        </w:rPr>
        <w:t>C</w:t>
      </w:r>
      <w:r w:rsidRPr="00200B34">
        <w:rPr>
          <w:b/>
          <w:bCs/>
          <w:color w:val="00B050"/>
          <w:sz w:val="32"/>
          <w:szCs w:val="32"/>
        </w:rPr>
        <w:t>)</w:t>
      </w:r>
    </w:p>
    <w:p w14:paraId="175901DA" w14:textId="77777777" w:rsidR="00A70069" w:rsidRPr="001B6511" w:rsidRDefault="00A70069" w:rsidP="00A70069">
      <w:pPr>
        <w:tabs>
          <w:tab w:val="left" w:pos="1418"/>
          <w:tab w:val="left" w:pos="1701"/>
          <w:tab w:val="left" w:pos="2835"/>
          <w:tab w:val="left" w:pos="3119"/>
          <w:tab w:val="left" w:pos="4253"/>
          <w:tab w:val="left" w:pos="4536"/>
          <w:tab w:val="left" w:pos="5670"/>
          <w:tab w:val="left" w:pos="8505"/>
        </w:tabs>
        <w:spacing w:after="200"/>
        <w:jc w:val="right"/>
        <w:rPr>
          <w:b/>
          <w:bCs/>
          <w:sz w:val="24"/>
          <w:szCs w:val="24"/>
        </w:rPr>
      </w:pPr>
      <w:r w:rsidRPr="001B6511">
        <w:rPr>
          <w:b/>
          <w:bCs/>
          <w:sz w:val="24"/>
          <w:szCs w:val="24"/>
        </w:rPr>
        <w:t>Temps de la création : 1</w:t>
      </w:r>
      <w:r w:rsidRPr="001B6511">
        <w:rPr>
          <w:b/>
          <w:bCs/>
          <w:sz w:val="24"/>
          <w:szCs w:val="24"/>
          <w:vertAlign w:val="superscript"/>
        </w:rPr>
        <w:t>er</w:t>
      </w:r>
      <w:r w:rsidRPr="001B6511">
        <w:rPr>
          <w:b/>
          <w:bCs/>
          <w:sz w:val="24"/>
          <w:szCs w:val="24"/>
        </w:rPr>
        <w:t xml:space="preserve"> septembre – 4 octobre</w:t>
      </w:r>
    </w:p>
    <w:p w14:paraId="031745EC" w14:textId="7E273716" w:rsidR="00A70069" w:rsidRDefault="00AC2FA3" w:rsidP="00A70069">
      <w:pPr>
        <w:tabs>
          <w:tab w:val="left" w:pos="1418"/>
          <w:tab w:val="left" w:pos="1701"/>
          <w:tab w:val="left" w:pos="2835"/>
          <w:tab w:val="left" w:pos="3119"/>
          <w:tab w:val="left" w:pos="4253"/>
          <w:tab w:val="left" w:pos="4536"/>
          <w:tab w:val="left" w:pos="5670"/>
          <w:tab w:val="left" w:pos="8505"/>
        </w:tabs>
        <w:spacing w:after="200"/>
        <w:jc w:val="right"/>
        <w:rPr>
          <w:noProof/>
        </w:rPr>
      </w:pPr>
      <w:hyperlink r:id="rId8" w:history="1">
        <w:r w:rsidR="002C67F5" w:rsidRPr="002646E0">
          <w:rPr>
            <w:rStyle w:val="Lienhypertexte"/>
            <w:noProof/>
          </w:rPr>
          <w:t>https://www.egliseverte.org/actualites/invitation-a-rejoindre-le-temps-pour-la-creation-2022/</w:t>
        </w:r>
      </w:hyperlink>
      <w:r w:rsidR="002C67F5">
        <w:rPr>
          <w:noProof/>
        </w:rPr>
        <w:t xml:space="preserve"> </w:t>
      </w:r>
    </w:p>
    <w:p w14:paraId="31FBE76F" w14:textId="618919C3" w:rsidR="007E4262" w:rsidRDefault="007E4262" w:rsidP="007E4262">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63AE27E7" w14:textId="0A3421AF" w:rsidR="002C67F5" w:rsidRDefault="002C67F5" w:rsidP="007E4262">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0CFCF298" w14:textId="496F3F4B" w:rsidR="002C67F5" w:rsidRDefault="002C67F5" w:rsidP="007E4262">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4BDBFF1B" w14:textId="2762261B" w:rsidR="002C67F5" w:rsidRDefault="002C67F5" w:rsidP="007E4262">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7B5C9EBD" w14:textId="77777777" w:rsidR="002C67F5" w:rsidRDefault="002C67F5" w:rsidP="007E4262">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32AF0520" w14:textId="0AC1EE4B" w:rsidR="002C67F5" w:rsidRDefault="002C67F5" w:rsidP="007E4262">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4CDF64A0" w14:textId="77777777" w:rsidR="002C67F5" w:rsidRPr="002C67F5" w:rsidRDefault="002C67F5" w:rsidP="002C67F5">
      <w:pPr>
        <w:shd w:val="clear" w:color="auto" w:fill="E2EFD9" w:themeFill="accent6" w:themeFillTint="33"/>
        <w:tabs>
          <w:tab w:val="left" w:pos="1418"/>
          <w:tab w:val="left" w:pos="1701"/>
          <w:tab w:val="left" w:pos="2835"/>
          <w:tab w:val="left" w:pos="3119"/>
          <w:tab w:val="left" w:pos="4253"/>
          <w:tab w:val="left" w:pos="4536"/>
          <w:tab w:val="left" w:pos="5670"/>
          <w:tab w:val="left" w:pos="8505"/>
        </w:tabs>
        <w:spacing w:after="200"/>
        <w:jc w:val="center"/>
        <w:rPr>
          <w:b/>
          <w:bCs/>
          <w:color w:val="00B050"/>
          <w:sz w:val="44"/>
          <w:szCs w:val="32"/>
        </w:rPr>
      </w:pPr>
    </w:p>
    <w:p w14:paraId="27EA6A2A" w14:textId="3E946C1E" w:rsidR="007E4262" w:rsidRPr="002C67F5" w:rsidRDefault="00BF4A8A" w:rsidP="002C67F5">
      <w:pPr>
        <w:shd w:val="clear" w:color="auto" w:fill="E2EFD9" w:themeFill="accent6" w:themeFillTint="33"/>
        <w:tabs>
          <w:tab w:val="left" w:pos="1418"/>
          <w:tab w:val="left" w:pos="1701"/>
          <w:tab w:val="left" w:pos="2835"/>
          <w:tab w:val="left" w:pos="3119"/>
          <w:tab w:val="left" w:pos="4253"/>
          <w:tab w:val="left" w:pos="4536"/>
          <w:tab w:val="left" w:pos="5670"/>
          <w:tab w:val="left" w:pos="8505"/>
        </w:tabs>
        <w:spacing w:after="200"/>
        <w:jc w:val="center"/>
        <w:rPr>
          <w:b/>
          <w:bCs/>
          <w:color w:val="00B050"/>
          <w:sz w:val="44"/>
          <w:szCs w:val="32"/>
        </w:rPr>
      </w:pPr>
      <w:r w:rsidRPr="002C67F5">
        <w:rPr>
          <w:b/>
          <w:bCs/>
          <w:color w:val="00B050"/>
          <w:sz w:val="44"/>
          <w:szCs w:val="32"/>
        </w:rPr>
        <w:t>Qui est semblable au Seigneur notre Dieu ?</w:t>
      </w:r>
    </w:p>
    <w:p w14:paraId="5F048AFF" w14:textId="1F790F30" w:rsidR="002C67F5" w:rsidRPr="002C67F5" w:rsidRDefault="002C67F5" w:rsidP="002C67F5">
      <w:pPr>
        <w:shd w:val="clear" w:color="auto" w:fill="E2EFD9" w:themeFill="accent6" w:themeFillTint="33"/>
        <w:tabs>
          <w:tab w:val="left" w:pos="1418"/>
          <w:tab w:val="left" w:pos="1701"/>
          <w:tab w:val="left" w:pos="2835"/>
          <w:tab w:val="left" w:pos="3119"/>
          <w:tab w:val="left" w:pos="4253"/>
          <w:tab w:val="left" w:pos="4536"/>
          <w:tab w:val="left" w:pos="5670"/>
          <w:tab w:val="left" w:pos="8505"/>
        </w:tabs>
        <w:spacing w:after="200"/>
        <w:jc w:val="center"/>
        <w:rPr>
          <w:b/>
          <w:bCs/>
          <w:color w:val="00B050"/>
          <w:sz w:val="44"/>
          <w:szCs w:val="32"/>
        </w:rPr>
      </w:pPr>
    </w:p>
    <w:p w14:paraId="02486B53" w14:textId="45A5C764" w:rsidR="002C67F5" w:rsidRDefault="002C67F5" w:rsidP="002C67F5">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03DF267E" w14:textId="77777777" w:rsidR="002C67F5" w:rsidRDefault="002C67F5" w:rsidP="002C67F5">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4B66545A" w14:textId="353CDF5A" w:rsidR="002C67F5" w:rsidRDefault="002C67F5" w:rsidP="002C67F5">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7B515C27" w14:textId="77777777" w:rsidR="002C67F5" w:rsidRPr="002C67F5" w:rsidRDefault="002C67F5" w:rsidP="002C67F5">
      <w:pPr>
        <w:tabs>
          <w:tab w:val="left" w:pos="1418"/>
          <w:tab w:val="left" w:pos="1701"/>
          <w:tab w:val="left" w:pos="2835"/>
          <w:tab w:val="left" w:pos="3119"/>
          <w:tab w:val="left" w:pos="4253"/>
          <w:tab w:val="left" w:pos="4536"/>
          <w:tab w:val="left" w:pos="5670"/>
          <w:tab w:val="left" w:pos="8505"/>
        </w:tabs>
        <w:spacing w:after="200"/>
        <w:rPr>
          <w:b/>
          <w:bCs/>
          <w:color w:val="00B050"/>
          <w:sz w:val="32"/>
          <w:szCs w:val="32"/>
        </w:rPr>
      </w:pPr>
    </w:p>
    <w:p w14:paraId="40601A7A" w14:textId="4EEB739A" w:rsidR="009E1A35" w:rsidRPr="002C67F5" w:rsidRDefault="00991C1F" w:rsidP="002C67F5">
      <w:pPr>
        <w:jc w:val="center"/>
        <w:rPr>
          <w:b/>
          <w:sz w:val="28"/>
        </w:rPr>
      </w:pPr>
      <w:r w:rsidRPr="002C67F5">
        <w:rPr>
          <w:b/>
          <w:sz w:val="28"/>
        </w:rPr>
        <w:t>Rien ne changera sur la terre des hommes</w:t>
      </w:r>
      <w:r w:rsidRPr="002C67F5">
        <w:rPr>
          <w:b/>
          <w:sz w:val="28"/>
        </w:rPr>
        <w:br/>
        <w:t>Si la justice meurt entre nos mains.</w:t>
      </w:r>
      <w:r w:rsidRPr="002C67F5">
        <w:rPr>
          <w:b/>
          <w:sz w:val="28"/>
        </w:rPr>
        <w:br/>
        <w:t>Il nous sera vain de parler du Royaume</w:t>
      </w:r>
      <w:r w:rsidRPr="002C67F5">
        <w:rPr>
          <w:b/>
          <w:sz w:val="28"/>
        </w:rPr>
        <w:br/>
        <w:t>Si la richesse encombre nos chemins.</w:t>
      </w:r>
    </w:p>
    <w:p w14:paraId="41E49788" w14:textId="77777777" w:rsidR="005F578B" w:rsidRDefault="005F578B" w:rsidP="009E1A35"/>
    <w:p w14:paraId="0CA4D983" w14:textId="265558E9" w:rsidR="00543BD1" w:rsidRDefault="00543BD1" w:rsidP="00543BD1">
      <w:pPr>
        <w:jc w:val="right"/>
      </w:pPr>
      <w:r>
        <w:t>Rien ne changera – RT 111</w:t>
      </w:r>
    </w:p>
    <w:p w14:paraId="3340B8E3" w14:textId="41CAED98" w:rsidR="00543BD1" w:rsidRDefault="00543BD1" w:rsidP="00543BD1">
      <w:pPr>
        <w:jc w:val="right"/>
      </w:pPr>
      <w:r>
        <w:t>Auteur : Michel Scouarnec / Compositeur : Jo Akepsimas</w:t>
      </w:r>
    </w:p>
    <w:p w14:paraId="2FEEEFFE" w14:textId="77777777" w:rsidR="00407BA4" w:rsidRPr="008C34A8" w:rsidRDefault="009C02A1" w:rsidP="00351F59">
      <w:pPr>
        <w:pStyle w:val="PourBrigitte"/>
        <w:jc w:val="both"/>
        <w:rPr>
          <w:b/>
          <w:i w:val="0"/>
          <w:color w:val="00B050"/>
        </w:rPr>
      </w:pPr>
      <w:r w:rsidRPr="00200B34">
        <w:rPr>
          <w:b/>
          <w:i w:val="0"/>
          <w:strike/>
          <w:color w:val="E36C0A"/>
        </w:rPr>
        <w:br w:type="page"/>
      </w:r>
      <w:r w:rsidR="00407BA4" w:rsidRPr="008C34A8">
        <w:rPr>
          <w:b/>
          <w:i w:val="0"/>
          <w:color w:val="00B050"/>
        </w:rPr>
        <w:lastRenderedPageBreak/>
        <w:t>AUTOUR DES TEXTES</w:t>
      </w:r>
    </w:p>
    <w:p w14:paraId="7C79BEAF" w14:textId="77777777" w:rsidR="000C2CF9" w:rsidRPr="008C34A8" w:rsidRDefault="000C2CF9" w:rsidP="00407BA4">
      <w:pPr>
        <w:pStyle w:val="PourBrigitte"/>
        <w:jc w:val="left"/>
        <w:rPr>
          <w:b/>
          <w:i w:val="0"/>
          <w:color w:val="00B050"/>
          <w:sz w:val="24"/>
        </w:rPr>
      </w:pPr>
      <w:r w:rsidRPr="008C34A8">
        <w:rPr>
          <w:b/>
          <w:i w:val="0"/>
          <w:color w:val="00B050"/>
          <w:sz w:val="24"/>
        </w:rPr>
        <w:t>À partir des lectures</w:t>
      </w:r>
    </w:p>
    <w:p w14:paraId="2772216D" w14:textId="089B0EE4" w:rsidR="00BF4A8A" w:rsidRDefault="00BF4A8A" w:rsidP="00BF4A8A">
      <w:pPr>
        <w:jc w:val="both"/>
        <w:rPr>
          <w:rFonts w:eastAsia="Calibri"/>
          <w:lang w:eastAsia="en-US"/>
        </w:rPr>
      </w:pPr>
      <w:r w:rsidRPr="00BF4A8A">
        <w:rPr>
          <w:rFonts w:eastAsia="Calibri"/>
          <w:lang w:eastAsia="en-US"/>
        </w:rPr>
        <w:t>Les textes qui nous sont proposés aujourd’hui mettent une distance entre l’habileté et la malhonnêteté. Pour autant</w:t>
      </w:r>
      <w:r w:rsidR="00E12AA2">
        <w:rPr>
          <w:rFonts w:eastAsia="Calibri"/>
          <w:lang w:eastAsia="en-US"/>
        </w:rPr>
        <w:t>,</w:t>
      </w:r>
      <w:r w:rsidRPr="00BF4A8A">
        <w:rPr>
          <w:rFonts w:eastAsia="Calibri"/>
          <w:lang w:eastAsia="en-US"/>
        </w:rPr>
        <w:t xml:space="preserve"> il est tout de même meilleur que soient unies habileté et honnêteté. Car le Royaume a besoin d’hommes et de femmes à la fois habiles et dignes de confiance. Si l’évangile termine par « on ne peut servir Dieu et l’argent » c’est parce que</w:t>
      </w:r>
      <w:r w:rsidR="00E12AA2">
        <w:rPr>
          <w:rFonts w:eastAsia="Calibri"/>
          <w:lang w:eastAsia="en-US"/>
        </w:rPr>
        <w:t>,</w:t>
      </w:r>
      <w:r w:rsidRPr="00BF4A8A">
        <w:rPr>
          <w:rFonts w:eastAsia="Calibri"/>
          <w:lang w:eastAsia="en-US"/>
        </w:rPr>
        <w:t xml:space="preserve"> trop souvent</w:t>
      </w:r>
      <w:r w:rsidR="00E12AA2">
        <w:rPr>
          <w:rFonts w:eastAsia="Calibri"/>
          <w:lang w:eastAsia="en-US"/>
        </w:rPr>
        <w:t>,</w:t>
      </w:r>
      <w:r w:rsidRPr="00BF4A8A">
        <w:rPr>
          <w:rFonts w:eastAsia="Calibri"/>
          <w:lang w:eastAsia="en-US"/>
        </w:rPr>
        <w:t xml:space="preserve"> on en retient que l’habileté au service des intérêts du gérant, en oubliant qu’il est aussi possible de faire bon usage de l’argent dont nous ne serons pas esclaves</w:t>
      </w:r>
      <w:r w:rsidR="00E12AA2">
        <w:rPr>
          <w:rFonts w:eastAsia="Calibri"/>
          <w:lang w:eastAsia="en-US"/>
        </w:rPr>
        <w:t>,</w:t>
      </w:r>
      <w:r w:rsidRPr="00BF4A8A">
        <w:rPr>
          <w:rFonts w:eastAsia="Calibri"/>
          <w:lang w:eastAsia="en-US"/>
        </w:rPr>
        <w:t xml:space="preserve"> et qui ne nous entra</w:t>
      </w:r>
      <w:r w:rsidR="004A2529">
        <w:rPr>
          <w:rFonts w:eastAsia="Calibri"/>
          <w:lang w:eastAsia="en-US"/>
        </w:rPr>
        <w:t>î</w:t>
      </w:r>
      <w:r w:rsidRPr="00BF4A8A">
        <w:rPr>
          <w:rFonts w:eastAsia="Calibri"/>
          <w:lang w:eastAsia="en-US"/>
        </w:rPr>
        <w:t>nera pas à commettre des injustices (1</w:t>
      </w:r>
      <w:r w:rsidRPr="00BF4A8A">
        <w:rPr>
          <w:rFonts w:eastAsia="Calibri"/>
          <w:vertAlign w:val="superscript"/>
          <w:lang w:eastAsia="en-US"/>
        </w:rPr>
        <w:t>re</w:t>
      </w:r>
      <w:r w:rsidRPr="00BF4A8A">
        <w:rPr>
          <w:rFonts w:eastAsia="Calibri"/>
          <w:lang w:eastAsia="en-US"/>
        </w:rPr>
        <w:t xml:space="preserve"> lecture). Qui est semblable à notre Dieu ? « Celui qui relève le faible, pour qu’il siège parmi les princes » (psaume). Ce qui est souligné</w:t>
      </w:r>
      <w:r w:rsidR="00E12AA2">
        <w:rPr>
          <w:rFonts w:eastAsia="Calibri"/>
          <w:lang w:eastAsia="en-US"/>
        </w:rPr>
        <w:t>,</w:t>
      </w:r>
      <w:r w:rsidRPr="00BF4A8A">
        <w:rPr>
          <w:rFonts w:eastAsia="Calibri"/>
          <w:lang w:eastAsia="en-US"/>
        </w:rPr>
        <w:t xml:space="preserve"> c’est que l’habileté permet aux fils de lumière d’utiliser leur pouvoir au service de ceux qui en ont besoin, sans que cela ne serve à renforcer leur pouvoir, ni à augmenter leurs intérêts immédiats. Car le vrai culte à Dieu c’est celui de la justice et de la fraternité. L’argent peut servir la vie</w:t>
      </w:r>
      <w:r w:rsidR="00E12AA2">
        <w:rPr>
          <w:rFonts w:eastAsia="Calibri"/>
          <w:lang w:eastAsia="en-US"/>
        </w:rPr>
        <w:t>,</w:t>
      </w:r>
      <w:r w:rsidRPr="00BF4A8A">
        <w:rPr>
          <w:rFonts w:eastAsia="Calibri"/>
          <w:lang w:eastAsia="en-US"/>
        </w:rPr>
        <w:t xml:space="preserve"> à condition qu’il ne serve pas uniquement les intérêts de ses propriétaires.</w:t>
      </w:r>
    </w:p>
    <w:p w14:paraId="6079094B" w14:textId="77777777" w:rsidR="00BF4A8A" w:rsidRPr="00BF4A8A" w:rsidRDefault="00BF4A8A" w:rsidP="00BF4A8A">
      <w:pPr>
        <w:jc w:val="both"/>
        <w:rPr>
          <w:rFonts w:eastAsia="Calibri"/>
          <w:lang w:eastAsia="en-US"/>
        </w:rPr>
      </w:pPr>
    </w:p>
    <w:p w14:paraId="1E667304" w14:textId="77777777" w:rsidR="00565C0E" w:rsidRPr="00565C0E" w:rsidRDefault="00A14707" w:rsidP="00565C0E">
      <w:pPr>
        <w:jc w:val="both"/>
        <w:rPr>
          <w:strike/>
          <w:color w:val="00B050"/>
          <w:sz w:val="24"/>
          <w:szCs w:val="24"/>
        </w:rPr>
      </w:pPr>
      <w:r w:rsidRPr="00505E2F">
        <w:rPr>
          <w:rFonts w:ascii="Cambria" w:hAnsi="Cambria"/>
          <w:bCs/>
          <w:color w:val="00B050"/>
          <w:sz w:val="26"/>
          <w:szCs w:val="26"/>
        </w:rPr>
        <w:t>Première lecture</w:t>
      </w:r>
      <w:r w:rsidRPr="00F76D2A">
        <w:rPr>
          <w:color w:val="00B050"/>
          <w:sz w:val="24"/>
          <w:szCs w:val="24"/>
        </w:rPr>
        <w:t> </w:t>
      </w:r>
      <w:r w:rsidRPr="00623874">
        <w:rPr>
          <w:color w:val="00B050"/>
          <w:sz w:val="24"/>
          <w:szCs w:val="24"/>
        </w:rPr>
        <w:t>:</w:t>
      </w:r>
      <w:r w:rsidR="00855CA7" w:rsidRPr="00623874">
        <w:t xml:space="preserve"> </w:t>
      </w:r>
      <w:r w:rsidR="00565C0E" w:rsidRPr="00565C0E">
        <w:rPr>
          <w:rFonts w:ascii="Arial" w:hAnsi="Arial" w:cs="Arial"/>
          <w:b/>
          <w:color w:val="00B050"/>
          <w:sz w:val="24"/>
          <w:szCs w:val="24"/>
        </w:rPr>
        <w:t>Amos 8</w:t>
      </w:r>
      <w:r w:rsidR="00565C0E" w:rsidRPr="00565C0E">
        <w:rPr>
          <w:b/>
          <w:color w:val="00B050"/>
          <w:sz w:val="24"/>
          <w:szCs w:val="24"/>
        </w:rPr>
        <w:t>,</w:t>
      </w:r>
      <w:r w:rsidR="00565C0E" w:rsidRPr="00565C0E">
        <w:rPr>
          <w:color w:val="00B050"/>
          <w:sz w:val="24"/>
          <w:szCs w:val="24"/>
        </w:rPr>
        <w:t xml:space="preserve"> 4-7</w:t>
      </w:r>
    </w:p>
    <w:p w14:paraId="5B572217" w14:textId="77777777" w:rsidR="00EF0E24" w:rsidRP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r w:rsidRPr="00EF0E24">
        <w:rPr>
          <w:rFonts w:eastAsia="Arial Unicode MS"/>
          <w:color w:val="000000"/>
          <w:u w:color="000000"/>
          <w:bdr w:val="nil"/>
          <w14:textOutline w14:w="12700" w14:cap="flat" w14:cmpd="sng" w14:algn="ctr">
            <w14:noFill/>
            <w14:prstDash w14:val="solid"/>
            <w14:miter w14:lim="400000"/>
          </w14:textOutline>
        </w:rPr>
        <w:t xml:space="preserve">Au huitième siècle déjà, le prophète dénonçait la justice sociale et les dysfonctionnements économiques. Avec le temps, nous constatons que les choses n’ont pas changé. Il n’y a pas de différence entre la diminution des mesures, l’augmentation des prix ou le trafic de balance que dénonce le prophète Amos, (autant de moyens de biaiser le droit commercial) et les </w:t>
      </w:r>
      <w:r w:rsidRPr="00EF0E24">
        <w:rPr>
          <w:rFonts w:eastAsia="Arial Unicode MS"/>
          <w:i/>
          <w:iCs/>
          <w:color w:val="000000"/>
          <w:u w:color="000000"/>
          <w:bdr w:val="nil"/>
          <w14:textOutline w14:w="12700" w14:cap="flat" w14:cmpd="sng" w14:algn="ctr">
            <w14:noFill/>
            <w14:prstDash w14:val="solid"/>
            <w14:miter w14:lim="400000"/>
          </w14:textOutline>
        </w:rPr>
        <w:t>déflations compétitives</w:t>
      </w:r>
      <w:r w:rsidRPr="00EF0E24">
        <w:rPr>
          <w:rFonts w:eastAsia="Arial Unicode MS"/>
          <w:color w:val="000000"/>
          <w:u w:color="000000"/>
          <w:bdr w:val="nil"/>
          <w14:textOutline w14:w="12700" w14:cap="flat" w14:cmpd="sng" w14:algn="ctr">
            <w14:noFill/>
            <w14:prstDash w14:val="solid"/>
            <w14:miter w14:lim="400000"/>
          </w14:textOutline>
        </w:rPr>
        <w:t xml:space="preserve"> dont nous sommes capables aujourd’hui !</w:t>
      </w:r>
    </w:p>
    <w:p w14:paraId="38C3AAB1" w14:textId="40FE186B" w:rsid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r w:rsidRPr="00EF0E24">
        <w:rPr>
          <w:rFonts w:eastAsia="Arial Unicode MS"/>
          <w:color w:val="000000"/>
          <w:u w:color="000000"/>
          <w:bdr w:val="nil"/>
          <w14:textOutline w14:w="12700" w14:cap="flat" w14:cmpd="sng" w14:algn="ctr">
            <w14:noFill/>
            <w14:prstDash w14:val="solid"/>
            <w14:miter w14:lim="400000"/>
          </w14:textOutline>
        </w:rPr>
        <w:t>Pour les déchets du froment qu’ils étaient capables de vendre à l’époque, nous n’avons rien à leur envier. Il y a 20 ans, une campagne de CCFD-Terre Solidaire a montré comment nous avons détruit des exploitations familiales d’Afrique en vendant à ce continent des restes de poulet</w:t>
      </w:r>
      <w:r w:rsidR="00385507">
        <w:rPr>
          <w:rFonts w:eastAsia="Arial Unicode MS"/>
          <w:color w:val="000000"/>
          <w:u w:color="000000"/>
          <w:bdr w:val="nil"/>
          <w14:textOutline w14:w="12700" w14:cap="flat" w14:cmpd="sng" w14:algn="ctr">
            <w14:noFill/>
            <w14:prstDash w14:val="solid"/>
            <w14:miter w14:lim="400000"/>
          </w14:textOutline>
        </w:rPr>
        <w:t>s</w:t>
      </w:r>
      <w:r w:rsidRPr="00EF0E24">
        <w:rPr>
          <w:rFonts w:eastAsia="Arial Unicode MS"/>
          <w:color w:val="000000"/>
          <w:u w:color="000000"/>
          <w:bdr w:val="nil"/>
          <w14:textOutline w14:w="12700" w14:cap="flat" w14:cmpd="sng" w14:algn="ctr">
            <w14:noFill/>
            <w14:prstDash w14:val="solid"/>
            <w14:miter w14:lim="400000"/>
          </w14:textOutline>
        </w:rPr>
        <w:t xml:space="preserve"> dont les cuisses et les ailes étaient vendues séparément en grande surface en Occident ! On leur vendait les déchets de nos poulets et nous les avons mis en danger de famine.</w:t>
      </w:r>
    </w:p>
    <w:p w14:paraId="45781614" w14:textId="77777777" w:rsidR="00EF0E24" w:rsidRP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p>
    <w:p w14:paraId="2AF3C593" w14:textId="77777777" w:rsidR="00827787" w:rsidRPr="00CB145D" w:rsidRDefault="00A61D85" w:rsidP="00116608">
      <w:pPr>
        <w:pStyle w:val="Titre3"/>
        <w:ind w:left="0"/>
        <w:rPr>
          <w:bCs w:val="0"/>
          <w:strike/>
          <w:color w:val="00B050"/>
        </w:rPr>
      </w:pPr>
      <w:r w:rsidRPr="00623874">
        <w:rPr>
          <w:bCs w:val="0"/>
          <w:color w:val="00B050"/>
        </w:rPr>
        <w:t>Psaume</w:t>
      </w:r>
      <w:r w:rsidR="00D921B4" w:rsidRPr="00623874">
        <w:rPr>
          <w:bCs w:val="0"/>
          <w:color w:val="00B050"/>
        </w:rPr>
        <w:t xml:space="preserve"> </w:t>
      </w:r>
      <w:r w:rsidR="00565C0E">
        <w:rPr>
          <w:bCs w:val="0"/>
          <w:color w:val="00B050"/>
        </w:rPr>
        <w:t>112</w:t>
      </w:r>
    </w:p>
    <w:p w14:paraId="64EF56BE" w14:textId="77777777" w:rsid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r w:rsidRPr="00EF0E24">
        <w:rPr>
          <w:rFonts w:eastAsia="Arial Unicode MS"/>
          <w:color w:val="000000"/>
          <w:u w:color="000000"/>
          <w:bdr w:val="nil"/>
          <w14:textOutline w14:w="12700" w14:cap="flat" w14:cmpd="sng" w14:algn="ctr">
            <w14:noFill/>
            <w14:prstDash w14:val="solid"/>
            <w14:miter w14:lim="400000"/>
          </w14:textOutline>
        </w:rPr>
        <w:t>C’est un psaume de louanges qui résonne bien étrangement après cette invective du prophète ! Mais il nous rappelle l’attention du Seigneur envers les plus petits, les plus pauvres qu’il retire de la cendre où nous les avons trop facilement rejetés.</w:t>
      </w:r>
    </w:p>
    <w:p w14:paraId="4CDF95A8" w14:textId="77777777" w:rsidR="00EF0E24" w:rsidRP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p>
    <w:p w14:paraId="387D37AE" w14:textId="77777777" w:rsidR="00DC097B" w:rsidRPr="00CB145D" w:rsidRDefault="0006333F" w:rsidP="00DC097B">
      <w:pPr>
        <w:pStyle w:val="Titre3"/>
        <w:ind w:left="0"/>
        <w:rPr>
          <w:strike/>
          <w:color w:val="00B050"/>
        </w:rPr>
      </w:pPr>
      <w:r w:rsidRPr="00505E2F">
        <w:rPr>
          <w:b w:val="0"/>
          <w:color w:val="00B050"/>
        </w:rPr>
        <w:t>Deuxième lecture</w:t>
      </w:r>
      <w:r w:rsidRPr="00D921B4">
        <w:rPr>
          <w:color w:val="00B050"/>
        </w:rPr>
        <w:t xml:space="preserve"> : </w:t>
      </w:r>
      <w:r w:rsidR="00565C0E">
        <w:rPr>
          <w:rFonts w:ascii="Arial" w:hAnsi="Arial" w:cs="Arial"/>
          <w:bCs w:val="0"/>
          <w:color w:val="00B050"/>
          <w:sz w:val="24"/>
          <w:szCs w:val="24"/>
        </w:rPr>
        <w:t xml:space="preserve">1 Timothée </w:t>
      </w:r>
      <w:r w:rsidR="00623874" w:rsidRPr="00565C0E">
        <w:rPr>
          <w:rFonts w:ascii="Arial" w:hAnsi="Arial" w:cs="Arial"/>
          <w:bCs w:val="0"/>
          <w:color w:val="00B050"/>
          <w:sz w:val="24"/>
          <w:szCs w:val="24"/>
        </w:rPr>
        <w:t>2</w:t>
      </w:r>
      <w:r w:rsidR="00855CA7" w:rsidRPr="00565C0E">
        <w:rPr>
          <w:color w:val="00B050"/>
        </w:rPr>
        <w:t xml:space="preserve">, </w:t>
      </w:r>
      <w:r w:rsidR="00565C0E">
        <w:rPr>
          <w:rFonts w:ascii="Times New Roman" w:hAnsi="Times New Roman"/>
          <w:b w:val="0"/>
          <w:bCs w:val="0"/>
          <w:color w:val="00B050"/>
          <w:sz w:val="24"/>
          <w:szCs w:val="24"/>
        </w:rPr>
        <w:t>1-8</w:t>
      </w:r>
    </w:p>
    <w:p w14:paraId="36CDEC66" w14:textId="05087E8A" w:rsid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r w:rsidRPr="00EF0E24">
        <w:rPr>
          <w:rFonts w:eastAsia="Arial Unicode MS"/>
          <w:color w:val="000000"/>
          <w:u w:color="000000"/>
          <w:bdr w:val="nil"/>
          <w14:textOutline w14:w="12700" w14:cap="flat" w14:cmpd="sng" w14:algn="ctr">
            <w14:noFill/>
            <w14:prstDash w14:val="solid"/>
            <w14:miter w14:lim="400000"/>
          </w14:textOutline>
        </w:rPr>
        <w:t xml:space="preserve">Parmi les consignes que Paul donne à Timothée, il y a cette injonction à prier pour les chefs d’État et </w:t>
      </w:r>
      <w:r w:rsidR="00385507">
        <w:rPr>
          <w:rFonts w:eastAsia="Arial Unicode MS"/>
          <w:color w:val="000000"/>
          <w:u w:color="000000"/>
          <w:bdr w:val="nil"/>
          <w14:textOutline w14:w="12700" w14:cap="flat" w14:cmpd="sng" w14:algn="ctr">
            <w14:noFill/>
            <w14:prstDash w14:val="solid"/>
            <w14:miter w14:lim="400000"/>
          </w14:textOutline>
        </w:rPr>
        <w:t xml:space="preserve">pour </w:t>
      </w:r>
      <w:r w:rsidRPr="00EF0E24">
        <w:rPr>
          <w:rFonts w:eastAsia="Arial Unicode MS"/>
          <w:color w:val="000000"/>
          <w:u w:color="000000"/>
          <w:bdr w:val="nil"/>
          <w14:textOutline w14:w="12700" w14:cap="flat" w14:cmpd="sng" w14:algn="ctr">
            <w14:noFill/>
            <w14:prstDash w14:val="solid"/>
            <w14:miter w14:lim="400000"/>
          </w14:textOutline>
        </w:rPr>
        <w:t>tous ceux qui exercent l’autorité. Cela ne constitue nullement une approbation de leur politique : à cette date, vraisemblablement, l’empereur se nomme Néron… Dans la lettre aux Romains (</w:t>
      </w:r>
      <w:r w:rsidRPr="00EF0E24">
        <w:rPr>
          <w:rFonts w:eastAsia="Arial Unicode MS"/>
          <w:b/>
          <w:bCs/>
          <w:i/>
          <w:iCs/>
          <w:color w:val="000000"/>
          <w:u w:color="000000"/>
          <w:bdr w:val="nil"/>
          <w14:textOutline w14:w="12700" w14:cap="flat" w14:cmpd="sng" w14:algn="ctr">
            <w14:noFill/>
            <w14:prstDash w14:val="solid"/>
            <w14:miter w14:lim="400000"/>
          </w14:textOutline>
        </w:rPr>
        <w:t>Rm</w:t>
      </w:r>
      <w:r w:rsidRPr="00EF0E24">
        <w:rPr>
          <w:rFonts w:eastAsia="Arial Unicode MS"/>
          <w:color w:val="000000"/>
          <w:u w:color="000000"/>
          <w:bdr w:val="nil"/>
          <w14:textOutline w14:w="12700" w14:cap="flat" w14:cmpd="sng" w14:algn="ctr">
            <w14:noFill/>
            <w14:prstDash w14:val="solid"/>
            <w14:miter w14:lim="400000"/>
          </w14:textOutline>
        </w:rPr>
        <w:t xml:space="preserve"> 13, 1-8), Paul affirme que toute autorité publique est voulue par Dieu. Ainsi, l’intercession pour ceux qui détiennent l’autorité, et pour les peuples qu’ils gouvernent, est un élément constitutif de la prière des disciples de Jésus. Ceux-ci sont associés à l’héritage d’Israël, peuple sacerdotal qui a </w:t>
      </w:r>
      <w:r w:rsidRPr="00EF0E24">
        <w:rPr>
          <w:rFonts w:eastAsia="Arial Unicode MS"/>
          <w:color w:val="000000"/>
          <w:u w:color="FF0000"/>
          <w:bdr w:val="nil"/>
          <w14:textOutline w14:w="12700" w14:cap="flat" w14:cmpd="sng" w14:algn="ctr">
            <w14:noFill/>
            <w14:prstDash w14:val="solid"/>
            <w14:miter w14:lim="400000"/>
          </w14:textOutline>
        </w:rPr>
        <w:t>pour</w:t>
      </w:r>
      <w:r w:rsidRPr="00EF0E24">
        <w:rPr>
          <w:rFonts w:eastAsia="Arial Unicode MS"/>
          <w:color w:val="000000"/>
          <w:u w:color="000000"/>
          <w:bdr w:val="nil"/>
          <w14:textOutline w14:w="12700" w14:cap="flat" w14:cmpd="sng" w14:algn="ctr">
            <w14:noFill/>
            <w14:prstDash w14:val="solid"/>
            <w14:miter w14:lim="400000"/>
          </w14:textOutline>
        </w:rPr>
        <w:t xml:space="preserve"> vocation de tenir devant Dieu et d’être ainsi source de bénédiction pour le monde. Nous devons prier pour les peuples en guerre, pour les peuples aux prises avec les calamités ainsi que pour tous les dirigeants </w:t>
      </w:r>
      <w:r w:rsidRPr="00EF0E24">
        <w:rPr>
          <w:rFonts w:eastAsia="Arial Unicode MS"/>
          <w:color w:val="000000"/>
          <w:u w:color="FF0000"/>
          <w:bdr w:val="nil"/>
          <w14:textOutline w14:w="12700" w14:cap="flat" w14:cmpd="sng" w14:algn="ctr">
            <w14:noFill/>
            <w14:prstDash w14:val="solid"/>
            <w14:miter w14:lim="400000"/>
          </w14:textOutline>
        </w:rPr>
        <w:t xml:space="preserve">afin qu’ils soient dociles </w:t>
      </w:r>
      <w:r w:rsidRPr="00EF0E24">
        <w:rPr>
          <w:rFonts w:eastAsia="Arial Unicode MS"/>
          <w:color w:val="000000"/>
          <w:u w:color="000000"/>
          <w:bdr w:val="nil"/>
          <w14:textOutline w14:w="12700" w14:cap="flat" w14:cmpd="sng" w14:algn="ctr">
            <w14:noFill/>
            <w14:prstDash w14:val="solid"/>
            <w14:miter w14:lim="400000"/>
          </w14:textOutline>
        </w:rPr>
        <w:t>à l’Esprit de sagesse, de conseil, d’intelligence et de force.</w:t>
      </w:r>
    </w:p>
    <w:p w14:paraId="14F2C4E6" w14:textId="77777777" w:rsidR="00EF0E24" w:rsidRP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p>
    <w:p w14:paraId="407855BD" w14:textId="77777777" w:rsidR="00A14707" w:rsidRPr="00CB145D" w:rsidRDefault="00A14707">
      <w:pPr>
        <w:pStyle w:val="Titre3"/>
        <w:ind w:left="0"/>
        <w:rPr>
          <w:strike/>
          <w:color w:val="00B050"/>
        </w:rPr>
      </w:pPr>
      <w:r w:rsidRPr="00505E2F">
        <w:rPr>
          <w:b w:val="0"/>
          <w:color w:val="00B050"/>
        </w:rPr>
        <w:t>Évangile</w:t>
      </w:r>
      <w:r w:rsidRPr="00137447">
        <w:rPr>
          <w:color w:val="00B050"/>
        </w:rPr>
        <w:t> :</w:t>
      </w:r>
      <w:r w:rsidR="00855CA7" w:rsidRPr="00137447">
        <w:t xml:space="preserve"> </w:t>
      </w:r>
      <w:r w:rsidR="00855CA7" w:rsidRPr="00565C0E">
        <w:rPr>
          <w:color w:val="00B050"/>
        </w:rPr>
        <w:t>L</w:t>
      </w:r>
      <w:r w:rsidR="00C94C3A" w:rsidRPr="00565C0E">
        <w:rPr>
          <w:color w:val="00B050"/>
        </w:rPr>
        <w:t>u</w:t>
      </w:r>
      <w:r w:rsidR="00565C0E">
        <w:rPr>
          <w:color w:val="00B050"/>
        </w:rPr>
        <w:t>c 16</w:t>
      </w:r>
      <w:r w:rsidR="00855CA7" w:rsidRPr="00565C0E">
        <w:rPr>
          <w:color w:val="00B050"/>
        </w:rPr>
        <w:t xml:space="preserve">, </w:t>
      </w:r>
      <w:r w:rsidR="00565C0E">
        <w:rPr>
          <w:b w:val="0"/>
          <w:color w:val="00B050"/>
        </w:rPr>
        <w:t>1-13</w:t>
      </w:r>
    </w:p>
    <w:p w14:paraId="637E179D" w14:textId="1973CC54" w:rsidR="00EF0E24" w:rsidRP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r w:rsidRPr="00EF0E24">
        <w:rPr>
          <w:rFonts w:eastAsia="Arial Unicode MS"/>
          <w:color w:val="000000"/>
          <w:u w:color="000000"/>
          <w:bdr w:val="nil"/>
          <w14:textOutline w14:w="12700" w14:cap="flat" w14:cmpd="sng" w14:algn="ctr">
            <w14:noFill/>
            <w14:prstDash w14:val="solid"/>
            <w14:miter w14:lim="400000"/>
          </w14:textOutline>
        </w:rPr>
        <w:t>Voilà une histoire pas morale du tout ! Mais les paraboles ne sont pas des fables de La Fontaine cherchant à mettre en évidence quelques vertus</w:t>
      </w:r>
      <w:r w:rsidR="00385507">
        <w:rPr>
          <w:rFonts w:eastAsia="Arial Unicode MS"/>
          <w:color w:val="000000"/>
          <w:u w:color="000000"/>
          <w:bdr w:val="nil"/>
          <w14:textOutline w14:w="12700" w14:cap="flat" w14:cmpd="sng" w14:algn="ctr">
            <w14:noFill/>
            <w14:prstDash w14:val="solid"/>
            <w14:miter w14:lim="400000"/>
          </w14:textOutline>
        </w:rPr>
        <w:t>,</w:t>
      </w:r>
      <w:r w:rsidRPr="00EF0E24">
        <w:rPr>
          <w:rFonts w:eastAsia="Arial Unicode MS"/>
          <w:color w:val="000000"/>
          <w:u w:color="000000"/>
          <w:bdr w:val="nil"/>
          <w14:textOutline w14:w="12700" w14:cap="flat" w14:cmpd="sng" w14:algn="ctr">
            <w14:noFill/>
            <w14:prstDash w14:val="solid"/>
            <w14:miter w14:lim="400000"/>
          </w14:textOutline>
        </w:rPr>
        <w:t xml:space="preserve"> au demeurant fort importantes ! Les paraboles nous mettent devant l’urgence du </w:t>
      </w:r>
      <w:r w:rsidR="00385507">
        <w:rPr>
          <w:rFonts w:eastAsia="Arial Unicode MS"/>
          <w:color w:val="000000"/>
          <w:u w:color="000000"/>
          <w:bdr w:val="nil"/>
          <w14:textOutline w14:w="12700" w14:cap="flat" w14:cmpd="sng" w14:algn="ctr">
            <w14:noFill/>
            <w14:prstDash w14:val="solid"/>
            <w14:miter w14:lim="400000"/>
          </w14:textOutline>
        </w:rPr>
        <w:t>R</w:t>
      </w:r>
      <w:r w:rsidRPr="00EF0E24">
        <w:rPr>
          <w:rFonts w:eastAsia="Arial Unicode MS"/>
          <w:color w:val="000000"/>
          <w:u w:color="000000"/>
          <w:bdr w:val="nil"/>
          <w14:textOutline w14:w="12700" w14:cap="flat" w14:cmpd="sng" w14:algn="ctr">
            <w14:noFill/>
            <w14:prstDash w14:val="solid"/>
            <w14:miter w14:lim="400000"/>
          </w14:textOutline>
        </w:rPr>
        <w:t>oyaume et Jésus</w:t>
      </w:r>
      <w:r w:rsidR="00385507">
        <w:rPr>
          <w:rFonts w:eastAsia="Arial Unicode MS"/>
          <w:color w:val="000000"/>
          <w:u w:color="000000"/>
          <w:bdr w:val="nil"/>
          <w14:textOutline w14:w="12700" w14:cap="flat" w14:cmpd="sng" w14:algn="ctr">
            <w14:noFill/>
            <w14:prstDash w14:val="solid"/>
            <w14:miter w14:lim="400000"/>
          </w14:textOutline>
        </w:rPr>
        <w:t>,</w:t>
      </w:r>
      <w:r w:rsidRPr="00EF0E24">
        <w:rPr>
          <w:rFonts w:eastAsia="Arial Unicode MS"/>
          <w:color w:val="000000"/>
          <w:u w:color="000000"/>
          <w:bdr w:val="nil"/>
          <w14:textOutline w14:w="12700" w14:cap="flat" w14:cmpd="sng" w14:algn="ctr">
            <w14:noFill/>
            <w14:prstDash w14:val="solid"/>
            <w14:miter w14:lim="400000"/>
          </w14:textOutline>
        </w:rPr>
        <w:t xml:space="preserve"> par cette histoire</w:t>
      </w:r>
      <w:r w:rsidR="00385507">
        <w:rPr>
          <w:rFonts w:eastAsia="Arial Unicode MS"/>
          <w:color w:val="000000"/>
          <w:u w:color="000000"/>
          <w:bdr w:val="nil"/>
          <w14:textOutline w14:w="12700" w14:cap="flat" w14:cmpd="sng" w14:algn="ctr">
            <w14:noFill/>
            <w14:prstDash w14:val="solid"/>
            <w14:miter w14:lim="400000"/>
          </w14:textOutline>
        </w:rPr>
        <w:t>,</w:t>
      </w:r>
      <w:r w:rsidRPr="00EF0E24">
        <w:rPr>
          <w:rFonts w:eastAsia="Arial Unicode MS"/>
          <w:color w:val="000000"/>
          <w:u w:color="000000"/>
          <w:bdr w:val="nil"/>
          <w14:textOutline w14:w="12700" w14:cap="flat" w14:cmpd="sng" w14:algn="ctr">
            <w14:noFill/>
            <w14:prstDash w14:val="solid"/>
            <w14:miter w14:lim="400000"/>
          </w14:textOutline>
        </w:rPr>
        <w:t xml:space="preserve"> nous montre que nous sommes capables d’agir avec intelligence pour déployer nos combines ténébreuses, mais</w:t>
      </w:r>
      <w:r w:rsidR="00385507">
        <w:rPr>
          <w:rFonts w:eastAsia="Arial Unicode MS"/>
          <w:color w:val="000000"/>
          <w:u w:color="000000"/>
          <w:bdr w:val="nil"/>
          <w14:textOutline w14:w="12700" w14:cap="flat" w14:cmpd="sng" w14:algn="ctr">
            <w14:noFill/>
            <w14:prstDash w14:val="solid"/>
            <w14:miter w14:lim="400000"/>
          </w14:textOutline>
        </w:rPr>
        <w:t>,</w:t>
      </w:r>
      <w:r w:rsidRPr="00EF0E24">
        <w:rPr>
          <w:rFonts w:eastAsia="Arial Unicode MS"/>
          <w:color w:val="000000"/>
          <w:u w:color="000000"/>
          <w:bdr w:val="nil"/>
          <w14:textOutline w14:w="12700" w14:cap="flat" w14:cmpd="sng" w14:algn="ctr">
            <w14:noFill/>
            <w14:prstDash w14:val="solid"/>
            <w14:miter w14:lim="400000"/>
          </w14:textOutline>
        </w:rPr>
        <w:t xml:space="preserve"> dès qu’il s’agit de faire le bien</w:t>
      </w:r>
      <w:r w:rsidR="00385507">
        <w:rPr>
          <w:rFonts w:eastAsia="Arial Unicode MS"/>
          <w:color w:val="000000"/>
          <w:u w:color="000000"/>
          <w:bdr w:val="nil"/>
          <w14:textOutline w14:w="12700" w14:cap="flat" w14:cmpd="sng" w14:algn="ctr">
            <w14:noFill/>
            <w14:prstDash w14:val="solid"/>
            <w14:miter w14:lim="400000"/>
          </w14:textOutline>
        </w:rPr>
        <w:t xml:space="preserve">, </w:t>
      </w:r>
      <w:r w:rsidRPr="00EF0E24">
        <w:rPr>
          <w:rFonts w:eastAsia="Arial Unicode MS"/>
          <w:color w:val="000000"/>
          <w:u w:color="000000"/>
          <w:bdr w:val="nil"/>
          <w14:textOutline w14:w="12700" w14:cap="flat" w14:cmpd="sng" w14:algn="ctr">
            <w14:noFill/>
            <w14:prstDash w14:val="solid"/>
            <w14:miter w14:lim="400000"/>
          </w14:textOutline>
        </w:rPr>
        <w:t>il n’y a plus personne.</w:t>
      </w:r>
    </w:p>
    <w:p w14:paraId="775CC7B6" w14:textId="63CABB68" w:rsidR="00EF0E24" w:rsidRP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r w:rsidRPr="00EF0E24">
        <w:rPr>
          <w:rFonts w:eastAsia="Arial Unicode MS"/>
          <w:color w:val="000000"/>
          <w:u w:color="000000"/>
          <w:bdr w:val="nil"/>
          <w14:textOutline w14:w="12700" w14:cap="flat" w14:cmpd="sng" w14:algn="ctr">
            <w14:noFill/>
            <w14:prstDash w14:val="solid"/>
            <w14:miter w14:lim="400000"/>
          </w14:textOutline>
        </w:rPr>
        <w:t xml:space="preserve">Dans l’urgence de la situation, ce serviteur infidèle était capable d’avoir un certain sens de l'amitié. Et nous ? Devant l’urgence du </w:t>
      </w:r>
      <w:r w:rsidR="00385507">
        <w:rPr>
          <w:rFonts w:eastAsia="Arial Unicode MS"/>
          <w:color w:val="000000"/>
          <w:u w:color="000000"/>
          <w:bdr w:val="nil"/>
          <w14:textOutline w14:w="12700" w14:cap="flat" w14:cmpd="sng" w14:algn="ctr">
            <w14:noFill/>
            <w14:prstDash w14:val="solid"/>
            <w14:miter w14:lim="400000"/>
          </w14:textOutline>
        </w:rPr>
        <w:t>R</w:t>
      </w:r>
      <w:r w:rsidRPr="00EF0E24">
        <w:rPr>
          <w:rFonts w:eastAsia="Arial Unicode MS"/>
          <w:color w:val="000000"/>
          <w:u w:color="000000"/>
          <w:bdr w:val="nil"/>
          <w14:textOutline w14:w="12700" w14:cap="flat" w14:cmpd="sng" w14:algn="ctr">
            <w14:noFill/>
            <w14:prstDash w14:val="solid"/>
            <w14:miter w14:lim="400000"/>
          </w14:textOutline>
        </w:rPr>
        <w:t>oyaume ? Que sommes-nous prêts à faire pour que des amis nous accueillent ?</w:t>
      </w:r>
    </w:p>
    <w:p w14:paraId="3D667D9D" w14:textId="3AB2AE77" w:rsidR="00EF0E24" w:rsidRP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r w:rsidRPr="00EF0E24">
        <w:rPr>
          <w:rFonts w:eastAsia="Arial Unicode MS"/>
          <w:color w:val="000000"/>
          <w:u w:color="000000"/>
          <w:bdr w:val="nil"/>
          <w14:textOutline w14:w="12700" w14:cap="flat" w14:cmpd="sng" w14:algn="ctr">
            <w14:noFill/>
            <w14:prstDash w14:val="solid"/>
            <w14:miter w14:lim="400000"/>
          </w14:textOutline>
        </w:rPr>
        <w:t xml:space="preserve">Autre chose importante : être accusé sans pouvoir se défendre et dilapider davantage après cette accusation dont on ne sait rien, c’est, à s’y méprendre, un portrait de Jésus lui-même, accusé de dilapider l’héritage de la </w:t>
      </w:r>
      <w:r w:rsidR="00385507">
        <w:rPr>
          <w:rFonts w:eastAsia="Arial Unicode MS"/>
          <w:color w:val="000000"/>
          <w:u w:color="000000"/>
          <w:bdr w:val="nil"/>
          <w14:textOutline w14:w="12700" w14:cap="flat" w14:cmpd="sng" w14:algn="ctr">
            <w14:noFill/>
            <w14:prstDash w14:val="solid"/>
            <w14:miter w14:lim="400000"/>
          </w14:textOutline>
        </w:rPr>
        <w:t>L</w:t>
      </w:r>
      <w:r w:rsidRPr="00EF0E24">
        <w:rPr>
          <w:rFonts w:eastAsia="Arial Unicode MS"/>
          <w:color w:val="000000"/>
          <w:u w:color="000000"/>
          <w:bdr w:val="nil"/>
          <w14:textOutline w14:w="12700" w14:cap="flat" w14:cmpd="sng" w14:algn="ctr">
            <w14:noFill/>
            <w14:prstDash w14:val="solid"/>
            <w14:miter w14:lim="400000"/>
          </w14:textOutline>
        </w:rPr>
        <w:t>oi et de la bénédiction qui lui est assortie. Comme ce gérant malhonnête, mais sans commettre le péché aucunement, Jésus se défend en remettant les dettes, c’est-à-dire en pardonnant.</w:t>
      </w:r>
    </w:p>
    <w:p w14:paraId="1FEDCA7A" w14:textId="138F3D66" w:rsid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r w:rsidRPr="00EF0E24">
        <w:rPr>
          <w:rFonts w:eastAsia="Arial Unicode MS"/>
          <w:color w:val="000000"/>
          <w:u w:color="000000"/>
          <w:bdr w:val="nil"/>
          <w14:textOutline w14:w="12700" w14:cap="flat" w14:cmpd="sng" w14:algn="ctr">
            <w14:noFill/>
            <w14:prstDash w14:val="solid"/>
            <w14:miter w14:lim="400000"/>
          </w14:textOutline>
        </w:rPr>
        <w:t>Une fois encore</w:t>
      </w:r>
      <w:r w:rsidR="00385507">
        <w:rPr>
          <w:rFonts w:eastAsia="Arial Unicode MS"/>
          <w:color w:val="000000"/>
          <w:u w:color="000000"/>
          <w:bdr w:val="nil"/>
          <w14:textOutline w14:w="12700" w14:cap="flat" w14:cmpd="sng" w14:algn="ctr">
            <w14:noFill/>
            <w14:prstDash w14:val="solid"/>
            <w14:miter w14:lim="400000"/>
          </w14:textOutline>
        </w:rPr>
        <w:t>,</w:t>
      </w:r>
      <w:r w:rsidRPr="00EF0E24">
        <w:rPr>
          <w:rFonts w:eastAsia="Arial Unicode MS"/>
          <w:color w:val="000000"/>
          <w:u w:color="000000"/>
          <w:bdr w:val="nil"/>
          <w14:textOutline w14:w="12700" w14:cap="flat" w14:cmpd="sng" w14:algn="ctr">
            <w14:noFill/>
            <w14:prstDash w14:val="solid"/>
            <w14:miter w14:lim="400000"/>
          </w14:textOutline>
        </w:rPr>
        <w:t xml:space="preserve"> Luc interroge notre rapport à l’argent : n’avons-nous pas tendance à le placer au-dessus de tout comme les pharisiens le faisaient pour la </w:t>
      </w:r>
      <w:r w:rsidR="00385507">
        <w:rPr>
          <w:rFonts w:eastAsia="Arial Unicode MS"/>
          <w:color w:val="000000"/>
          <w:u w:color="000000"/>
          <w:bdr w:val="nil"/>
          <w14:textOutline w14:w="12700" w14:cap="flat" w14:cmpd="sng" w14:algn="ctr">
            <w14:noFill/>
            <w14:prstDash w14:val="solid"/>
            <w14:miter w14:lim="400000"/>
          </w14:textOutline>
        </w:rPr>
        <w:t>L</w:t>
      </w:r>
      <w:r w:rsidRPr="00EF0E24">
        <w:rPr>
          <w:rFonts w:eastAsia="Arial Unicode MS"/>
          <w:color w:val="000000"/>
          <w:u w:color="000000"/>
          <w:bdr w:val="nil"/>
          <w14:textOutline w14:w="12700" w14:cap="flat" w14:cmpd="sng" w14:algn="ctr">
            <w14:noFill/>
            <w14:prstDash w14:val="solid"/>
            <w14:miter w14:lim="400000"/>
          </w14:textOutline>
        </w:rPr>
        <w:t xml:space="preserve">oi ? L’argent n’est-il pas une limite à la miséricorde ? Jésus s’indigne de la manière dont l’argent est considéré à son époque : on utilisait un mot de la même racine que le mot </w:t>
      </w:r>
      <w:r w:rsidRPr="00EF0E24">
        <w:rPr>
          <w:rFonts w:eastAsia="Arial Unicode MS"/>
          <w:i/>
          <w:iCs/>
          <w:color w:val="000000"/>
          <w:u w:color="000000"/>
          <w:bdr w:val="nil"/>
          <w14:textOutline w14:w="12700" w14:cap="flat" w14:cmpd="sng" w14:algn="ctr">
            <w14:noFill/>
            <w14:prstDash w14:val="solid"/>
            <w14:miter w14:lim="400000"/>
          </w14:textOutline>
        </w:rPr>
        <w:t>Amen</w:t>
      </w:r>
      <w:r w:rsidRPr="00EF0E24">
        <w:rPr>
          <w:rFonts w:eastAsia="Arial Unicode MS"/>
          <w:color w:val="000000"/>
          <w:u w:color="000000"/>
          <w:bdr w:val="nil"/>
          <w14:textOutline w14:w="12700" w14:cap="flat" w14:cmpd="sng" w14:algn="ctr">
            <w14:noFill/>
            <w14:prstDash w14:val="solid"/>
            <w14:miter w14:lim="400000"/>
          </w14:textOutline>
        </w:rPr>
        <w:t xml:space="preserve"> pour le désigner : l’argent ainsi nommé est considéré comme le </w:t>
      </w:r>
      <w:r w:rsidRPr="00EF0E24">
        <w:rPr>
          <w:rFonts w:eastAsia="Arial Unicode MS"/>
          <w:i/>
          <w:iCs/>
          <w:color w:val="000000"/>
          <w:u w:color="000000"/>
          <w:bdr w:val="nil"/>
          <w14:textOutline w14:w="12700" w14:cap="flat" w14:cmpd="sng" w14:algn="ctr">
            <w14:noFill/>
            <w14:prstDash w14:val="solid"/>
            <w14:miter w14:lim="400000"/>
          </w14:textOutline>
        </w:rPr>
        <w:t>fiable</w:t>
      </w:r>
      <w:r w:rsidRPr="00EF0E24">
        <w:rPr>
          <w:rFonts w:eastAsia="Arial Unicode MS"/>
          <w:color w:val="000000"/>
          <w:u w:color="000000"/>
          <w:bdr w:val="nil"/>
          <w14:textOutline w14:w="12700" w14:cap="flat" w14:cmpd="sng" w14:algn="ctr">
            <w14:noFill/>
            <w14:prstDash w14:val="solid"/>
            <w14:miter w14:lim="400000"/>
          </w14:textOutline>
        </w:rPr>
        <w:t xml:space="preserve"> par excellence ! D’où l’ironie du propos de Jésus : </w:t>
      </w:r>
      <w:r w:rsidRPr="00EF0E24">
        <w:rPr>
          <w:rFonts w:eastAsia="Arial Unicode MS"/>
          <w:i/>
          <w:iCs/>
          <w:color w:val="000000"/>
          <w:u w:color="000000"/>
          <w:bdr w:val="nil"/>
          <w14:textOutline w14:w="12700" w14:cap="flat" w14:cmpd="sng" w14:algn="ctr">
            <w14:noFill/>
            <w14:prstDash w14:val="solid"/>
            <w14:miter w14:lim="400000"/>
          </w14:textOutline>
        </w:rPr>
        <w:t>le fiable malhonnête</w:t>
      </w:r>
      <w:r w:rsidRPr="00EF0E24">
        <w:rPr>
          <w:rFonts w:eastAsia="Arial Unicode MS"/>
          <w:color w:val="000000"/>
          <w:u w:color="000000"/>
          <w:bdr w:val="nil"/>
          <w14:textOutline w14:w="12700" w14:cap="flat" w14:cmpd="sng" w14:algn="ctr">
            <w14:noFill/>
            <w14:prstDash w14:val="solid"/>
            <w14:miter w14:lim="400000"/>
          </w14:textOutline>
        </w:rPr>
        <w:t xml:space="preserve"> ! Aujourd’hui encore ne parlons-nous pas du </w:t>
      </w:r>
      <w:r w:rsidRPr="00EF0E24">
        <w:rPr>
          <w:rFonts w:eastAsia="Arial Unicode MS"/>
          <w:i/>
          <w:iCs/>
          <w:color w:val="000000"/>
          <w:u w:color="000000"/>
          <w:bdr w:val="nil"/>
          <w14:textOutline w14:w="12700" w14:cap="flat" w14:cmpd="sng" w14:algn="ctr">
            <w14:noFill/>
            <w14:prstDash w14:val="solid"/>
            <w14:miter w14:lim="400000"/>
          </w14:textOutline>
        </w:rPr>
        <w:t>crédit</w:t>
      </w:r>
      <w:r w:rsidRPr="00EF0E24">
        <w:rPr>
          <w:rFonts w:eastAsia="Arial Unicode MS"/>
          <w:color w:val="000000"/>
          <w:u w:color="000000"/>
          <w:bdr w:val="nil"/>
          <w14:textOutline w14:w="12700" w14:cap="flat" w14:cmpd="sng" w14:algn="ctr">
            <w14:noFill/>
            <w14:prstDash w14:val="solid"/>
            <w14:miter w14:lim="400000"/>
          </w14:textOutline>
        </w:rPr>
        <w:t xml:space="preserve"> ? Un mot qui est de la même racine que le verbe </w:t>
      </w:r>
      <w:r w:rsidRPr="00EF0E24">
        <w:rPr>
          <w:rFonts w:eastAsia="Arial Unicode MS"/>
          <w:i/>
          <w:iCs/>
          <w:color w:val="000000"/>
          <w:u w:color="000000"/>
          <w:bdr w:val="nil"/>
          <w14:textOutline w14:w="12700" w14:cap="flat" w14:cmpd="sng" w14:algn="ctr">
            <w14:noFill/>
            <w14:prstDash w14:val="solid"/>
            <w14:miter w14:lim="400000"/>
          </w14:textOutline>
        </w:rPr>
        <w:t>croire</w:t>
      </w:r>
      <w:r w:rsidRPr="00EF0E24">
        <w:rPr>
          <w:rFonts w:eastAsia="Arial Unicode MS"/>
          <w:color w:val="000000"/>
          <w:u w:color="000000"/>
          <w:bdr w:val="nil"/>
          <w14:textOutline w14:w="12700" w14:cap="flat" w14:cmpd="sng" w14:algn="ctr">
            <w14:noFill/>
            <w14:prstDash w14:val="solid"/>
            <w14:miter w14:lim="400000"/>
          </w14:textOutline>
        </w:rPr>
        <w:t>. Nous affirmons ainsi que ce qui rend quelqu’un digne de foi, c’est l'argent qu’il a sur son compte en banque… L’Évangile a encore du chemin à faire !</w:t>
      </w:r>
    </w:p>
    <w:p w14:paraId="007D6704" w14:textId="77777777" w:rsidR="00EF0E24" w:rsidRPr="00EF0E24" w:rsidRDefault="00EF0E24" w:rsidP="00EF0E24">
      <w:pPr>
        <w:pBdr>
          <w:top w:val="nil"/>
          <w:left w:val="nil"/>
          <w:bottom w:val="nil"/>
          <w:right w:val="nil"/>
          <w:between w:val="nil"/>
          <w:bar w:val="nil"/>
        </w:pBdr>
        <w:jc w:val="both"/>
        <w:rPr>
          <w:rFonts w:eastAsia="Arial Unicode MS"/>
          <w:color w:val="000000"/>
          <w:u w:color="000000"/>
          <w:bdr w:val="nil"/>
          <w14:textOutline w14:w="12700" w14:cap="flat" w14:cmpd="sng" w14:algn="ctr">
            <w14:noFill/>
            <w14:prstDash w14:val="solid"/>
            <w14:miter w14:lim="400000"/>
          </w14:textOutline>
        </w:rPr>
      </w:pPr>
    </w:p>
    <w:p w14:paraId="7828C64D" w14:textId="77777777" w:rsidR="002C67F5" w:rsidRDefault="002C67F5">
      <w:pPr>
        <w:rPr>
          <w:rFonts w:ascii="Arial" w:hAnsi="Arial"/>
          <w:color w:val="00B050"/>
          <w:sz w:val="28"/>
          <w:szCs w:val="28"/>
        </w:rPr>
      </w:pPr>
      <w:r>
        <w:rPr>
          <w:color w:val="00B050"/>
        </w:rPr>
        <w:br w:type="page"/>
      </w:r>
    </w:p>
    <w:p w14:paraId="65E5BCDF" w14:textId="669834A7" w:rsidR="000B11FD" w:rsidRDefault="00C408B9" w:rsidP="00067975">
      <w:pPr>
        <w:pStyle w:val="Titre2"/>
        <w:rPr>
          <w:color w:val="00B050"/>
        </w:rPr>
      </w:pPr>
      <w:r w:rsidRPr="00177D04">
        <w:rPr>
          <w:color w:val="00B050"/>
        </w:rPr>
        <w:lastRenderedPageBreak/>
        <w:t>Pistes d’homélie</w:t>
      </w:r>
    </w:p>
    <w:p w14:paraId="3EB604FD" w14:textId="72D24B24" w:rsidR="001D5402" w:rsidRPr="002C67F5" w:rsidRDefault="001D5402" w:rsidP="002C67F5">
      <w:pPr>
        <w:widowControl w:val="0"/>
        <w:spacing w:before="114" w:after="114"/>
        <w:jc w:val="right"/>
        <w:rPr>
          <w:rFonts w:eastAsia="Arial" w:cs="Arial"/>
          <w:b/>
          <w:iCs/>
          <w:sz w:val="24"/>
        </w:rPr>
      </w:pPr>
      <w:r w:rsidRPr="002C67F5">
        <w:rPr>
          <w:rFonts w:eastAsia="Arial" w:cs="Arial"/>
          <w:b/>
          <w:iCs/>
          <w:sz w:val="24"/>
        </w:rPr>
        <w:t>« Qui est semblable au Seigneur notre Dieu ? »</w:t>
      </w:r>
    </w:p>
    <w:p w14:paraId="202D09A1" w14:textId="3FCBD70B" w:rsidR="001D5402" w:rsidRPr="001D5402" w:rsidRDefault="001D5402" w:rsidP="001D5402">
      <w:pPr>
        <w:widowControl w:val="0"/>
        <w:jc w:val="both"/>
        <w:rPr>
          <w:rFonts w:eastAsia="Arial" w:cs="Arial"/>
          <w:iCs/>
        </w:rPr>
      </w:pPr>
      <w:r w:rsidRPr="001D5402">
        <w:rPr>
          <w:rFonts w:eastAsia="Arial" w:cs="Arial"/>
          <w:b/>
          <w:bCs/>
        </w:rPr>
        <w:t>L’argent est « un mauvais maître »</w:t>
      </w:r>
    </w:p>
    <w:p w14:paraId="7AD73330" w14:textId="7F9ADAE2" w:rsidR="001D5402" w:rsidRPr="001D5402" w:rsidRDefault="001D5402" w:rsidP="001D5402">
      <w:pPr>
        <w:widowControl w:val="0"/>
        <w:jc w:val="both"/>
        <w:rPr>
          <w:rFonts w:eastAsia="Arial" w:cs="Arial"/>
          <w:iCs/>
        </w:rPr>
      </w:pPr>
      <w:r w:rsidRPr="001D5402">
        <w:rPr>
          <w:rFonts w:eastAsia="Arial" w:cs="Arial"/>
          <w:iCs/>
        </w:rPr>
        <w:t>Expression proverbiale dont la 1</w:t>
      </w:r>
      <w:r w:rsidRPr="001D5402">
        <w:rPr>
          <w:rFonts w:eastAsia="Arial" w:cs="Arial"/>
          <w:iCs/>
          <w:vertAlign w:val="superscript"/>
        </w:rPr>
        <w:t>re</w:t>
      </w:r>
      <w:r w:rsidRPr="001D5402">
        <w:rPr>
          <w:rFonts w:eastAsia="Arial" w:cs="Arial"/>
          <w:iCs/>
        </w:rPr>
        <w:t xml:space="preserve"> lecture confirme la vérité. Il est d’ailleurs frappant de voir comment perdurent jusqu’à nos jours, très exactement, les perversions d’une conduite dictée uniquement par la recherche du profit : ne rien respecter, voler, mentir, tromper, acheter même les hommes, </w:t>
      </w:r>
      <w:r w:rsidRPr="001D5402">
        <w:rPr>
          <w:rFonts w:eastAsia="Arial" w:cs="Arial"/>
          <w:i/>
        </w:rPr>
        <w:t>écraser le malheureux, anéantir les humbles</w:t>
      </w:r>
      <w:r w:rsidRPr="001D5402">
        <w:rPr>
          <w:rFonts w:eastAsia="Arial" w:cs="Arial"/>
          <w:iCs/>
        </w:rPr>
        <w:t xml:space="preserve">… Les exemples de ce capitalisme « sauvage » abondent dans notre société. La condamnation est sans équivoque : </w:t>
      </w:r>
      <w:r w:rsidR="00F37CD6">
        <w:rPr>
          <w:rFonts w:eastAsia="Arial" w:cs="Arial"/>
          <w:iCs/>
        </w:rPr>
        <w:t>« </w:t>
      </w:r>
      <w:r w:rsidR="00F37CD6">
        <w:rPr>
          <w:rFonts w:eastAsia="Arial" w:cs="Arial"/>
          <w:i/>
        </w:rPr>
        <w:t>N</w:t>
      </w:r>
      <w:r w:rsidRPr="001D5402">
        <w:rPr>
          <w:rFonts w:eastAsia="Arial" w:cs="Arial"/>
          <w:i/>
        </w:rPr>
        <w:t xml:space="preserve">on, </w:t>
      </w:r>
      <w:r w:rsidR="00F37CD6">
        <w:rPr>
          <w:rFonts w:eastAsia="Arial" w:cs="Arial"/>
          <w:i/>
        </w:rPr>
        <w:t xml:space="preserve">jamais </w:t>
      </w:r>
      <w:r w:rsidRPr="001D5402">
        <w:rPr>
          <w:rFonts w:eastAsia="Arial" w:cs="Arial"/>
          <w:i/>
        </w:rPr>
        <w:t>je n’oublierai aucun de leurs méfaits</w:t>
      </w:r>
      <w:r w:rsidR="00F37CD6">
        <w:rPr>
          <w:rFonts w:eastAsia="Arial" w:cs="Arial"/>
          <w:i/>
        </w:rPr>
        <w:t> »</w:t>
      </w:r>
      <w:r w:rsidRPr="001D5402">
        <w:rPr>
          <w:rFonts w:eastAsia="Arial" w:cs="Arial"/>
          <w:iCs/>
        </w:rPr>
        <w:t>.</w:t>
      </w:r>
    </w:p>
    <w:p w14:paraId="2CD3A024" w14:textId="77777777" w:rsidR="001D5402" w:rsidRPr="001D5402" w:rsidRDefault="001D5402" w:rsidP="001D5402">
      <w:pPr>
        <w:widowControl w:val="0"/>
        <w:jc w:val="both"/>
        <w:rPr>
          <w:rFonts w:eastAsia="Arial" w:cs="Arial"/>
          <w:iCs/>
        </w:rPr>
      </w:pPr>
      <w:r w:rsidRPr="001D5402">
        <w:rPr>
          <w:rFonts w:eastAsia="Arial" w:cs="Arial"/>
          <w:iCs/>
        </w:rPr>
        <w:t xml:space="preserve">L’évangile ne dit pas autre chose : si on sert l’argent, on ne peut pas servir Dieu, c’est antinomique. Le service de l’argent exige des compromissions avec le mal, presque « par construction » : c’est en lui-même un </w:t>
      </w:r>
      <w:r w:rsidRPr="001D5402">
        <w:rPr>
          <w:rFonts w:eastAsia="Arial" w:cs="Arial"/>
          <w:i/>
        </w:rPr>
        <w:t>méfait</w:t>
      </w:r>
      <w:r w:rsidRPr="001D5402">
        <w:rPr>
          <w:rFonts w:eastAsia="Arial" w:cs="Arial"/>
          <w:iCs/>
        </w:rPr>
        <w:t>.</w:t>
      </w:r>
    </w:p>
    <w:p w14:paraId="3F3380BB" w14:textId="77777777" w:rsidR="002C67F5" w:rsidRDefault="002C67F5" w:rsidP="001D5402">
      <w:pPr>
        <w:widowControl w:val="0"/>
        <w:jc w:val="both"/>
        <w:rPr>
          <w:rFonts w:eastAsia="Arial" w:cs="Arial"/>
          <w:b/>
          <w:bCs/>
        </w:rPr>
      </w:pPr>
    </w:p>
    <w:p w14:paraId="71CC5764" w14:textId="266D03B2" w:rsidR="001D5402" w:rsidRPr="001D5402" w:rsidRDefault="001D5402" w:rsidP="001D5402">
      <w:pPr>
        <w:widowControl w:val="0"/>
        <w:jc w:val="both"/>
        <w:rPr>
          <w:rFonts w:eastAsia="Arial" w:cs="Arial"/>
          <w:b/>
          <w:bCs/>
        </w:rPr>
      </w:pPr>
      <w:r w:rsidRPr="001D5402">
        <w:rPr>
          <w:rFonts w:eastAsia="Arial" w:cs="Arial"/>
          <w:b/>
          <w:bCs/>
        </w:rPr>
        <w:t>La tentation de « se garder les mains propres »</w:t>
      </w:r>
    </w:p>
    <w:p w14:paraId="47418480" w14:textId="77B8E948" w:rsidR="001D5402" w:rsidRPr="001D5402" w:rsidRDefault="001D5402" w:rsidP="001D5402">
      <w:pPr>
        <w:widowControl w:val="0"/>
        <w:jc w:val="both"/>
        <w:rPr>
          <w:rFonts w:eastAsia="Arial" w:cs="Arial"/>
          <w:iCs/>
        </w:rPr>
      </w:pPr>
      <w:r w:rsidRPr="001D5402">
        <w:rPr>
          <w:rFonts w:eastAsia="Arial" w:cs="Arial"/>
          <w:iCs/>
        </w:rPr>
        <w:t xml:space="preserve">On en a déduit que l’argent était « sale ». Le seul moyen de ne pas prendre de risque de pécher avec l’argent, ce serait donc de s’abstenir. L’argent pourrirait notre monde, ajoutant une raison supplémentaire pour déplorer </w:t>
      </w:r>
      <w:r w:rsidRPr="001D5402">
        <w:rPr>
          <w:rFonts w:eastAsia="Arial" w:cs="Arial"/>
          <w:i/>
        </w:rPr>
        <w:t>cette vallée de larmes</w:t>
      </w:r>
      <w:r w:rsidRPr="001D5402">
        <w:rPr>
          <w:rFonts w:eastAsia="Arial" w:cs="Arial"/>
          <w:iCs/>
        </w:rPr>
        <w:t xml:space="preserve"> où nous sommes tenus. D’ailleurs, au Moyen-Âge, le métier de banquier (« usurier ») était un des rares que pouvaient exercer les juifs, ces « bannis ». Et les plus anciens d’entre nous ont en mémoire la fermeture des banques (et des boucheries…) le </w:t>
      </w:r>
      <w:r w:rsidR="00476110">
        <w:rPr>
          <w:rFonts w:eastAsia="Arial" w:cs="Arial"/>
          <w:iCs/>
        </w:rPr>
        <w:t>V</w:t>
      </w:r>
      <w:r w:rsidRPr="001D5402">
        <w:rPr>
          <w:rFonts w:eastAsia="Arial" w:cs="Arial"/>
          <w:iCs/>
        </w:rPr>
        <w:t>endredi saint. L’argent, ce serait le mal incarné.</w:t>
      </w:r>
    </w:p>
    <w:p w14:paraId="70B8BE3C" w14:textId="77777777" w:rsidR="002C67F5" w:rsidRDefault="002C67F5" w:rsidP="001D5402">
      <w:pPr>
        <w:widowControl w:val="0"/>
        <w:jc w:val="both"/>
        <w:rPr>
          <w:rFonts w:eastAsia="Arial" w:cs="Arial"/>
          <w:b/>
          <w:bCs/>
        </w:rPr>
      </w:pPr>
    </w:p>
    <w:p w14:paraId="01D1BE4D" w14:textId="69A4C224" w:rsidR="001D5402" w:rsidRPr="001D5402" w:rsidRDefault="001D5402" w:rsidP="001D5402">
      <w:pPr>
        <w:widowControl w:val="0"/>
        <w:jc w:val="both"/>
        <w:rPr>
          <w:rFonts w:eastAsia="Arial" w:cs="Arial"/>
          <w:iCs/>
        </w:rPr>
      </w:pPr>
      <w:r w:rsidRPr="001D5402">
        <w:rPr>
          <w:rFonts w:eastAsia="Arial" w:cs="Arial"/>
          <w:b/>
          <w:bCs/>
        </w:rPr>
        <w:t>Ne pas confondre l’argent et la soumission à l’argent</w:t>
      </w:r>
    </w:p>
    <w:p w14:paraId="667E47A4" w14:textId="77777777" w:rsidR="001D5402" w:rsidRPr="001D5402" w:rsidRDefault="001D5402" w:rsidP="001D5402">
      <w:pPr>
        <w:widowControl w:val="0"/>
        <w:jc w:val="both"/>
        <w:rPr>
          <w:rFonts w:eastAsia="Arial" w:cs="Arial"/>
          <w:iCs/>
        </w:rPr>
      </w:pPr>
      <w:r w:rsidRPr="001D5402">
        <w:rPr>
          <w:rFonts w:eastAsia="Arial" w:cs="Arial"/>
          <w:iCs/>
        </w:rPr>
        <w:t xml:space="preserve">Les moralistes le disent : l’argent, de soi, n’est ni bon ni mauvais. Comme pour tous les autres biens qui constituent notre monde, le rapport à l’argent, l’usage qu’on en fait, sont des révélateurs de nos valeurs, de nos attitudes fondamentales. C’est </w:t>
      </w:r>
      <w:r w:rsidRPr="001D5402">
        <w:rPr>
          <w:rFonts w:eastAsia="Arial" w:cs="Arial"/>
          <w:i/>
        </w:rPr>
        <w:t>la moindre chose</w:t>
      </w:r>
      <w:r w:rsidRPr="001D5402">
        <w:rPr>
          <w:rFonts w:eastAsia="Arial" w:cs="Arial"/>
          <w:iCs/>
        </w:rPr>
        <w:t xml:space="preserve"> dont parle l’évangile. Il faut se montrer digne dans sa gestion (et non pas la refuser), c’est-à-dire le gérer avec justice et bienveillance. Pour faire le bien, et non le mal. Et c’est tellement important que cette gestion de </w:t>
      </w:r>
      <w:r w:rsidRPr="001D5402">
        <w:rPr>
          <w:rFonts w:eastAsia="Arial" w:cs="Arial"/>
          <w:i/>
        </w:rPr>
        <w:t>la moindre chose</w:t>
      </w:r>
      <w:r w:rsidRPr="001D5402">
        <w:rPr>
          <w:rFonts w:eastAsia="Arial" w:cs="Arial"/>
          <w:iCs/>
        </w:rPr>
        <w:t xml:space="preserve"> est un indicateur de compétence, un signe qu’on peut faire confiance pour de grandes choses. On est loin du refus dégoûté de se compromettre avec le monde ! </w:t>
      </w:r>
    </w:p>
    <w:p w14:paraId="1CC686AF" w14:textId="77777777" w:rsidR="002C67F5" w:rsidRDefault="002C67F5" w:rsidP="001D5402">
      <w:pPr>
        <w:widowControl w:val="0"/>
        <w:jc w:val="both"/>
        <w:rPr>
          <w:rFonts w:eastAsia="Arial" w:cs="Arial"/>
          <w:b/>
          <w:bCs/>
        </w:rPr>
      </w:pPr>
    </w:p>
    <w:p w14:paraId="37F7AA0C" w14:textId="7F0C7A8E" w:rsidR="001D5402" w:rsidRPr="001D5402" w:rsidRDefault="001D5402" w:rsidP="001D5402">
      <w:pPr>
        <w:widowControl w:val="0"/>
        <w:jc w:val="both"/>
        <w:rPr>
          <w:rFonts w:eastAsia="Arial" w:cs="Arial"/>
          <w:b/>
          <w:bCs/>
        </w:rPr>
      </w:pPr>
      <w:r w:rsidRPr="001D5402">
        <w:rPr>
          <w:rFonts w:eastAsia="Arial" w:cs="Arial"/>
          <w:b/>
          <w:bCs/>
        </w:rPr>
        <w:t>Et plus encore !...</w:t>
      </w:r>
    </w:p>
    <w:p w14:paraId="33436880" w14:textId="77777777" w:rsidR="001D5402" w:rsidRPr="001D5402" w:rsidRDefault="001D5402" w:rsidP="001D5402">
      <w:pPr>
        <w:widowControl w:val="0"/>
        <w:jc w:val="both"/>
        <w:rPr>
          <w:rFonts w:eastAsia="Arial" w:cs="Arial"/>
          <w:iCs/>
        </w:rPr>
      </w:pPr>
      <w:r w:rsidRPr="001D5402">
        <w:rPr>
          <w:rFonts w:eastAsia="Arial" w:cs="Arial"/>
          <w:iCs/>
        </w:rPr>
        <w:t xml:space="preserve">L’extrait de la lettre de Paul nous permet d’aller plus loin dans notre réflexion. Il y invite à prier pour </w:t>
      </w:r>
      <w:r w:rsidRPr="001D5402">
        <w:rPr>
          <w:rFonts w:eastAsia="Arial" w:cs="Arial"/>
          <w:i/>
        </w:rPr>
        <w:t>les chefs d’État et tous ceux qui exercent l’autorité</w:t>
      </w:r>
      <w:r w:rsidRPr="001D5402">
        <w:rPr>
          <w:rFonts w:eastAsia="Arial" w:cs="Arial"/>
          <w:iCs/>
        </w:rPr>
        <w:t xml:space="preserve">. Avec le maniement de l’argent, l’exercice du pouvoir politique souffre d’une mauvaise image : ses excès, l’égocentrisme et la volonté de toute-puissance, trop souvent, de ceux qui l’exercent y contribuent. </w:t>
      </w:r>
      <w:r w:rsidRPr="001D5402">
        <w:rPr>
          <w:rFonts w:eastAsia="Arial" w:cs="Arial"/>
          <w:i/>
        </w:rPr>
        <w:t>Le pouvoir corrompt</w:t>
      </w:r>
      <w:r w:rsidRPr="001D5402">
        <w:rPr>
          <w:rFonts w:eastAsia="Arial" w:cs="Arial"/>
          <w:iCs/>
        </w:rPr>
        <w:t xml:space="preserve"> dit-on. Et pourtant ! Paul dit simplement le besoin de l’autorité pour pouvoir </w:t>
      </w:r>
      <w:r w:rsidRPr="001D5402">
        <w:rPr>
          <w:rFonts w:eastAsia="Arial" w:cs="Arial"/>
          <w:i/>
        </w:rPr>
        <w:t>mener notre vie dans la tranquillité et le calme, en toute piété et dignité </w:t>
      </w:r>
      <w:r w:rsidRPr="001D5402">
        <w:rPr>
          <w:rFonts w:eastAsia="Arial" w:cs="Arial"/>
          <w:iCs/>
        </w:rPr>
        <w:t xml:space="preserve">: l’autorité </w:t>
      </w:r>
      <w:r w:rsidRPr="001D5402">
        <w:rPr>
          <w:rFonts w:eastAsia="Arial" w:cs="Arial"/>
          <w:i/>
        </w:rPr>
        <w:t>bien comprise</w:t>
      </w:r>
      <w:r w:rsidRPr="001D5402">
        <w:rPr>
          <w:rFonts w:eastAsia="Arial" w:cs="Arial"/>
          <w:iCs/>
        </w:rPr>
        <w:t xml:space="preserve"> des chefs d’État (on prie pour eux) y semble une condition même de la vie morale et religieuse de chacun. Ce n’est pas rien.</w:t>
      </w:r>
    </w:p>
    <w:p w14:paraId="3C0CBDAF" w14:textId="77777777" w:rsidR="001D5402" w:rsidRPr="001D5402" w:rsidRDefault="001D5402" w:rsidP="001D5402">
      <w:pPr>
        <w:widowControl w:val="0"/>
        <w:jc w:val="both"/>
        <w:rPr>
          <w:rFonts w:eastAsia="Arial" w:cs="Arial"/>
          <w:iCs/>
        </w:rPr>
      </w:pPr>
      <w:r w:rsidRPr="001D5402">
        <w:rPr>
          <w:rFonts w:eastAsia="Arial" w:cs="Arial"/>
          <w:iCs/>
        </w:rPr>
        <w:t xml:space="preserve">Cessons de porter un regard négatif sur l’argent et le pouvoir : ils peuvent être l’un et l’autre, quand on en use dignement, le moyen de </w:t>
      </w:r>
      <w:r w:rsidRPr="001D5402">
        <w:rPr>
          <w:rFonts w:eastAsia="Arial" w:cs="Arial"/>
          <w:i/>
        </w:rPr>
        <w:t>relever le faible de la poussière, de retirer le pauvre de la cendre</w:t>
      </w:r>
      <w:r w:rsidRPr="001D5402">
        <w:rPr>
          <w:rFonts w:eastAsia="Arial" w:cs="Arial"/>
          <w:iCs/>
        </w:rPr>
        <w:t>.</w:t>
      </w:r>
    </w:p>
    <w:p w14:paraId="53205D68" w14:textId="40D26297" w:rsidR="00DC42C7" w:rsidRDefault="00EF0E24" w:rsidP="00DC42C7">
      <w:pPr>
        <w:ind w:firstLine="540"/>
        <w:jc w:val="right"/>
      </w:pPr>
      <w:r>
        <w:t>Dominique Duquesne</w:t>
      </w:r>
      <w:r>
        <w:br/>
        <w:t>diacre du diocèse d’Angers (49)</w:t>
      </w:r>
    </w:p>
    <w:p w14:paraId="621D131F" w14:textId="77777777" w:rsidR="00FA76EC" w:rsidRPr="00DE4761" w:rsidRDefault="00FA76EC" w:rsidP="00DC42C7">
      <w:pPr>
        <w:ind w:firstLine="540"/>
        <w:jc w:val="right"/>
      </w:pPr>
    </w:p>
    <w:p w14:paraId="3A8BEBD9" w14:textId="77777777" w:rsidR="00C408B9" w:rsidRPr="00177D04" w:rsidRDefault="00C408B9" w:rsidP="00C408B9">
      <w:pPr>
        <w:pStyle w:val="Titre3"/>
        <w:ind w:left="0"/>
        <w:rPr>
          <w:color w:val="00B050"/>
        </w:rPr>
      </w:pPr>
      <w:r w:rsidRPr="00177D04">
        <w:rPr>
          <w:color w:val="00B050"/>
        </w:rPr>
        <w:t>Pour aujourd’hui</w:t>
      </w:r>
    </w:p>
    <w:p w14:paraId="24E3A5D9" w14:textId="44AA3A0F" w:rsidR="00C408B9" w:rsidRDefault="00C408B9" w:rsidP="00692993">
      <w:pPr>
        <w:pStyle w:val="NB"/>
        <w:ind w:left="0"/>
        <w:rPr>
          <w:color w:val="auto"/>
        </w:rPr>
      </w:pPr>
      <w:r w:rsidRPr="00692993">
        <w:rPr>
          <w:color w:val="auto"/>
        </w:rPr>
        <w:t>Des questions pour vous permettre de partager en équipe et de commenter les textes…</w:t>
      </w:r>
    </w:p>
    <w:p w14:paraId="51823999" w14:textId="77777777" w:rsidR="002C67F5" w:rsidRPr="00692993" w:rsidRDefault="002C67F5" w:rsidP="00692993">
      <w:pPr>
        <w:pStyle w:val="NB"/>
        <w:ind w:left="0"/>
        <w:rPr>
          <w:color w:val="auto"/>
        </w:rPr>
      </w:pPr>
    </w:p>
    <w:p w14:paraId="5388EBB0" w14:textId="77777777" w:rsidR="009D27D8" w:rsidRDefault="007D0C4D" w:rsidP="009D27D8">
      <w:pPr>
        <w:numPr>
          <w:ilvl w:val="0"/>
          <w:numId w:val="25"/>
        </w:numPr>
        <w:spacing w:after="120"/>
        <w:ind w:left="924" w:right="567" w:hanging="357"/>
        <w:jc w:val="both"/>
        <w:rPr>
          <w:rFonts w:eastAsia="Calibri"/>
          <w:szCs w:val="22"/>
          <w:lang w:eastAsia="en-US"/>
        </w:rPr>
      </w:pPr>
      <w:r w:rsidRPr="009D27D8">
        <w:rPr>
          <w:rFonts w:eastAsia="Calibri"/>
          <w:b/>
          <w:szCs w:val="22"/>
          <w:lang w:eastAsia="en-US"/>
        </w:rPr>
        <w:t>DEUX MAÎ</w:t>
      </w:r>
      <w:r w:rsidR="00685F8B" w:rsidRPr="009D27D8">
        <w:rPr>
          <w:rFonts w:eastAsia="Calibri"/>
          <w:b/>
          <w:szCs w:val="22"/>
          <w:lang w:eastAsia="en-US"/>
        </w:rPr>
        <w:t>TRES.</w:t>
      </w:r>
      <w:r w:rsidR="00685F8B" w:rsidRPr="009D27D8">
        <w:rPr>
          <w:rFonts w:eastAsia="Calibri"/>
          <w:szCs w:val="22"/>
          <w:lang w:eastAsia="en-US"/>
        </w:rPr>
        <w:t xml:space="preserve"> « </w:t>
      </w:r>
      <w:r w:rsidR="00685F8B" w:rsidRPr="009D27D8">
        <w:rPr>
          <w:rFonts w:eastAsia="Calibri"/>
          <w:i/>
          <w:szCs w:val="22"/>
          <w:lang w:eastAsia="en-US"/>
        </w:rPr>
        <w:t>Quand le sabbat sera-t-il fini pour que nous puissions écouler notre froment ?</w:t>
      </w:r>
      <w:r w:rsidR="00685F8B" w:rsidRPr="009D27D8">
        <w:rPr>
          <w:rFonts w:eastAsia="Calibri"/>
          <w:szCs w:val="22"/>
          <w:lang w:eastAsia="en-US"/>
        </w:rPr>
        <w:t> » (1</w:t>
      </w:r>
      <w:r w:rsidR="00685F8B" w:rsidRPr="009D27D8">
        <w:rPr>
          <w:rFonts w:eastAsia="Calibri"/>
          <w:szCs w:val="22"/>
          <w:vertAlign w:val="superscript"/>
          <w:lang w:eastAsia="en-US"/>
        </w:rPr>
        <w:t>re</w:t>
      </w:r>
      <w:r w:rsidR="00685F8B" w:rsidRPr="009D27D8">
        <w:rPr>
          <w:rFonts w:eastAsia="Calibri"/>
          <w:szCs w:val="22"/>
          <w:lang w:eastAsia="en-US"/>
        </w:rPr>
        <w:t xml:space="preserve"> lect</w:t>
      </w:r>
      <w:r w:rsidR="009D27D8" w:rsidRPr="009D27D8">
        <w:rPr>
          <w:rFonts w:eastAsia="Calibri"/>
          <w:szCs w:val="22"/>
          <w:lang w:eastAsia="en-US"/>
        </w:rPr>
        <w:t>ure</w:t>
      </w:r>
      <w:r w:rsidR="00685F8B" w:rsidRPr="009D27D8">
        <w:rPr>
          <w:rFonts w:eastAsia="Calibri"/>
          <w:szCs w:val="22"/>
          <w:lang w:eastAsia="en-US"/>
        </w:rPr>
        <w:t>) ; « </w:t>
      </w:r>
      <w:r w:rsidR="00685F8B" w:rsidRPr="009D27D8">
        <w:rPr>
          <w:rFonts w:eastAsia="Calibri"/>
          <w:i/>
          <w:szCs w:val="22"/>
          <w:lang w:eastAsia="en-US"/>
        </w:rPr>
        <w:t>Vous ne pouvez pas servir Dieu et l’argent</w:t>
      </w:r>
      <w:r w:rsidR="009D27D8" w:rsidRPr="009D27D8">
        <w:rPr>
          <w:rFonts w:eastAsia="Calibri"/>
          <w:szCs w:val="22"/>
          <w:lang w:eastAsia="en-US"/>
        </w:rPr>
        <w:t> » (évangile</w:t>
      </w:r>
      <w:r w:rsidRPr="009D27D8">
        <w:rPr>
          <w:rFonts w:eastAsia="Calibri"/>
          <w:szCs w:val="22"/>
          <w:lang w:eastAsia="en-US"/>
        </w:rPr>
        <w:t xml:space="preserve">). </w:t>
      </w:r>
      <w:r w:rsidR="009D27D8" w:rsidRPr="009D27D8">
        <w:rPr>
          <w:rFonts w:eastAsia="Calibri"/>
          <w:szCs w:val="22"/>
          <w:lang w:eastAsia="en-US"/>
        </w:rPr>
        <w:t>Est-ce utile que la foi alerte sur la déshumanisation qu’</w:t>
      </w:r>
      <w:r w:rsidR="009D27D8">
        <w:rPr>
          <w:rFonts w:eastAsia="Calibri"/>
          <w:szCs w:val="22"/>
          <w:lang w:eastAsia="en-US"/>
        </w:rPr>
        <w:t>entraîne le culte de l’argent ?</w:t>
      </w:r>
    </w:p>
    <w:p w14:paraId="46C6AF7B" w14:textId="77777777" w:rsidR="00685F8B" w:rsidRPr="009D27D8" w:rsidRDefault="00944C56" w:rsidP="00F22EB7">
      <w:pPr>
        <w:numPr>
          <w:ilvl w:val="0"/>
          <w:numId w:val="25"/>
        </w:numPr>
        <w:spacing w:after="120"/>
        <w:ind w:left="924" w:right="567" w:hanging="357"/>
        <w:jc w:val="both"/>
        <w:rPr>
          <w:rFonts w:eastAsia="Calibri"/>
          <w:szCs w:val="22"/>
          <w:lang w:eastAsia="en-US"/>
        </w:rPr>
      </w:pPr>
      <w:r>
        <w:rPr>
          <w:rFonts w:eastAsia="Calibri"/>
          <w:b/>
          <w:caps/>
          <w:szCs w:val="22"/>
          <w:lang w:eastAsia="en-US"/>
        </w:rPr>
        <w:t>GÉRANCE FIDÈ</w:t>
      </w:r>
      <w:r w:rsidR="00685F8B" w:rsidRPr="009D27D8">
        <w:rPr>
          <w:rFonts w:eastAsia="Calibri"/>
          <w:b/>
          <w:caps/>
          <w:szCs w:val="22"/>
          <w:lang w:eastAsia="en-US"/>
        </w:rPr>
        <w:t>LE</w:t>
      </w:r>
      <w:r w:rsidR="00685F8B" w:rsidRPr="009D27D8">
        <w:rPr>
          <w:rFonts w:eastAsia="Calibri"/>
          <w:b/>
          <w:szCs w:val="22"/>
          <w:lang w:eastAsia="en-US"/>
        </w:rPr>
        <w:t>.</w:t>
      </w:r>
      <w:r w:rsidR="00685F8B" w:rsidRPr="009D27D8">
        <w:rPr>
          <w:rFonts w:eastAsia="Calibri"/>
          <w:szCs w:val="22"/>
          <w:lang w:eastAsia="en-US"/>
        </w:rPr>
        <w:t xml:space="preserve"> « </w:t>
      </w:r>
      <w:r w:rsidR="00685F8B" w:rsidRPr="009D27D8">
        <w:rPr>
          <w:rFonts w:eastAsia="Calibri"/>
          <w:i/>
          <w:szCs w:val="22"/>
          <w:lang w:eastAsia="en-US"/>
        </w:rPr>
        <w:t>Faites-vous des amis avec l’argent… Si vous n’avez pas été dignes de confiance pour l’argent… </w:t>
      </w:r>
      <w:r w:rsidR="009D27D8">
        <w:rPr>
          <w:rFonts w:eastAsia="Calibri"/>
          <w:szCs w:val="22"/>
          <w:lang w:eastAsia="en-US"/>
        </w:rPr>
        <w:t>» (évangile</w:t>
      </w:r>
      <w:r w:rsidR="00685F8B" w:rsidRPr="009D27D8">
        <w:rPr>
          <w:rFonts w:eastAsia="Calibri"/>
          <w:szCs w:val="22"/>
          <w:lang w:eastAsia="en-US"/>
        </w:rPr>
        <w:t xml:space="preserve">). </w:t>
      </w:r>
      <w:r w:rsidR="009D27D8" w:rsidRPr="009D27D8">
        <w:rPr>
          <w:rFonts w:eastAsia="Calibri"/>
          <w:szCs w:val="22"/>
          <w:lang w:eastAsia="en-US"/>
        </w:rPr>
        <w:t>Parlons de la manière de gérer les biens matériels. Est-ce que cela fait pa</w:t>
      </w:r>
      <w:r w:rsidR="009D27D8">
        <w:rPr>
          <w:rFonts w:eastAsia="Calibri"/>
          <w:szCs w:val="22"/>
          <w:lang w:eastAsia="en-US"/>
        </w:rPr>
        <w:t>rtie de notre vie spirituelle ?</w:t>
      </w:r>
    </w:p>
    <w:p w14:paraId="4F46D4C7" w14:textId="423FC81B" w:rsidR="00685F8B" w:rsidRPr="009D27D8" w:rsidRDefault="00685F8B" w:rsidP="007D0C4D">
      <w:pPr>
        <w:numPr>
          <w:ilvl w:val="0"/>
          <w:numId w:val="25"/>
        </w:numPr>
        <w:spacing w:after="120"/>
        <w:ind w:left="924" w:right="567" w:hanging="357"/>
        <w:jc w:val="both"/>
        <w:rPr>
          <w:rFonts w:eastAsia="Calibri"/>
          <w:szCs w:val="22"/>
          <w:lang w:eastAsia="en-US"/>
        </w:rPr>
      </w:pPr>
      <w:r w:rsidRPr="009D27D8">
        <w:rPr>
          <w:rFonts w:eastAsia="Calibri"/>
          <w:b/>
          <w:szCs w:val="22"/>
          <w:lang w:eastAsia="en-US"/>
        </w:rPr>
        <w:t>DIEU ET LES PAUVRES.</w:t>
      </w:r>
      <w:r w:rsidRPr="009D27D8">
        <w:rPr>
          <w:rFonts w:eastAsia="Calibri"/>
          <w:szCs w:val="22"/>
          <w:lang w:eastAsia="en-US"/>
        </w:rPr>
        <w:t xml:space="preserve"> « </w:t>
      </w:r>
      <w:r w:rsidRPr="009D27D8">
        <w:rPr>
          <w:rFonts w:eastAsia="Calibri"/>
          <w:i/>
          <w:szCs w:val="22"/>
          <w:lang w:eastAsia="en-US"/>
        </w:rPr>
        <w:t>Jamais je n’oublierai leurs méfaits »</w:t>
      </w:r>
      <w:r w:rsidRPr="009D27D8">
        <w:rPr>
          <w:rFonts w:eastAsia="Calibri"/>
          <w:szCs w:val="22"/>
          <w:lang w:eastAsia="en-US"/>
        </w:rPr>
        <w:t xml:space="preserve"> [à l’égard des faibles] (1</w:t>
      </w:r>
      <w:r w:rsidRPr="009D27D8">
        <w:rPr>
          <w:rFonts w:eastAsia="Calibri"/>
          <w:szCs w:val="22"/>
          <w:vertAlign w:val="superscript"/>
          <w:lang w:eastAsia="en-US"/>
        </w:rPr>
        <w:t>re</w:t>
      </w:r>
      <w:r w:rsidRPr="009D27D8">
        <w:rPr>
          <w:rFonts w:eastAsia="Calibri"/>
          <w:szCs w:val="22"/>
          <w:lang w:eastAsia="en-US"/>
        </w:rPr>
        <w:t xml:space="preserve"> lect</w:t>
      </w:r>
      <w:r w:rsidR="009D27D8">
        <w:rPr>
          <w:rFonts w:eastAsia="Calibri"/>
          <w:szCs w:val="22"/>
          <w:lang w:eastAsia="en-US"/>
        </w:rPr>
        <w:t>ure</w:t>
      </w:r>
      <w:r w:rsidRPr="009D27D8">
        <w:rPr>
          <w:rFonts w:eastAsia="Calibri"/>
          <w:szCs w:val="22"/>
          <w:lang w:eastAsia="en-US"/>
        </w:rPr>
        <w:t>), « </w:t>
      </w:r>
      <w:r w:rsidRPr="009D27D8">
        <w:rPr>
          <w:rFonts w:eastAsia="Calibri"/>
          <w:i/>
          <w:szCs w:val="22"/>
          <w:lang w:eastAsia="en-US"/>
        </w:rPr>
        <w:t>Il abaisse son regard… il relève le faible</w:t>
      </w:r>
      <w:r w:rsidRPr="009D27D8">
        <w:rPr>
          <w:rFonts w:eastAsia="Calibri"/>
          <w:szCs w:val="22"/>
          <w:lang w:eastAsia="en-US"/>
        </w:rPr>
        <w:t> </w:t>
      </w:r>
      <w:r w:rsidR="009D27D8">
        <w:rPr>
          <w:rFonts w:eastAsia="Calibri"/>
          <w:szCs w:val="22"/>
          <w:lang w:eastAsia="en-US"/>
        </w:rPr>
        <w:t>» (psaume</w:t>
      </w:r>
      <w:r w:rsidRPr="009D27D8">
        <w:rPr>
          <w:rFonts w:eastAsia="Calibri"/>
          <w:szCs w:val="22"/>
          <w:lang w:eastAsia="en-US"/>
        </w:rPr>
        <w:t xml:space="preserve">). Dieu a fait </w:t>
      </w:r>
      <w:r w:rsidR="006B11A1">
        <w:rPr>
          <w:rFonts w:eastAsia="Calibri"/>
          <w:szCs w:val="22"/>
          <w:lang w:eastAsia="en-US"/>
        </w:rPr>
        <w:t>“</w:t>
      </w:r>
      <w:r w:rsidRPr="009D27D8">
        <w:rPr>
          <w:rFonts w:eastAsia="Calibri"/>
          <w:szCs w:val="22"/>
          <w:lang w:eastAsia="en-US"/>
        </w:rPr>
        <w:t>l’option préférentielle pour les pauvres</w:t>
      </w:r>
      <w:r w:rsidR="006B11A1">
        <w:rPr>
          <w:rFonts w:eastAsia="Calibri"/>
          <w:szCs w:val="22"/>
          <w:lang w:eastAsia="en-US"/>
        </w:rPr>
        <w:t>”</w:t>
      </w:r>
      <w:r w:rsidRPr="009D27D8">
        <w:rPr>
          <w:rFonts w:eastAsia="Calibri"/>
          <w:szCs w:val="22"/>
          <w:lang w:eastAsia="en-US"/>
        </w:rPr>
        <w:t xml:space="preserve"> : quelles conséquences en tirons-nous ? </w:t>
      </w:r>
    </w:p>
    <w:p w14:paraId="6B5DC0FD" w14:textId="5124DF8D" w:rsidR="00685F8B" w:rsidRPr="009D27D8" w:rsidRDefault="00944C56" w:rsidP="007D0C4D">
      <w:pPr>
        <w:numPr>
          <w:ilvl w:val="0"/>
          <w:numId w:val="25"/>
        </w:numPr>
        <w:spacing w:after="120"/>
        <w:ind w:left="924" w:right="567" w:hanging="357"/>
        <w:jc w:val="both"/>
        <w:rPr>
          <w:rFonts w:eastAsia="Calibri"/>
          <w:szCs w:val="22"/>
          <w:lang w:eastAsia="en-US"/>
        </w:rPr>
      </w:pPr>
      <w:r>
        <w:rPr>
          <w:rFonts w:eastAsia="Calibri"/>
          <w:b/>
          <w:caps/>
          <w:szCs w:val="22"/>
          <w:lang w:eastAsia="en-US"/>
        </w:rPr>
        <w:t>HABILITÉ</w:t>
      </w:r>
      <w:r w:rsidR="00685F8B" w:rsidRPr="009D27D8">
        <w:rPr>
          <w:rFonts w:eastAsia="Calibri"/>
          <w:b/>
          <w:caps/>
          <w:szCs w:val="22"/>
          <w:lang w:eastAsia="en-US"/>
        </w:rPr>
        <w:t>.</w:t>
      </w:r>
      <w:r w:rsidR="00685F8B" w:rsidRPr="009D27D8">
        <w:rPr>
          <w:rFonts w:eastAsia="Calibri"/>
          <w:szCs w:val="22"/>
          <w:lang w:eastAsia="en-US"/>
        </w:rPr>
        <w:t xml:space="preserve"> « </w:t>
      </w:r>
      <w:r w:rsidR="00685F8B" w:rsidRPr="009D27D8">
        <w:rPr>
          <w:rFonts w:eastAsia="Calibri"/>
          <w:i/>
          <w:szCs w:val="22"/>
          <w:lang w:eastAsia="en-US"/>
        </w:rPr>
        <w:t>Les fils de ce monde sont plus habiles que les fils de la lumière</w:t>
      </w:r>
      <w:r w:rsidR="009D27D8">
        <w:rPr>
          <w:rFonts w:eastAsia="Calibri"/>
          <w:szCs w:val="22"/>
          <w:lang w:eastAsia="en-US"/>
        </w:rPr>
        <w:t> » (évangile</w:t>
      </w:r>
      <w:r w:rsidR="00685F8B" w:rsidRPr="009D27D8">
        <w:rPr>
          <w:rFonts w:eastAsia="Calibri"/>
          <w:szCs w:val="22"/>
          <w:lang w:eastAsia="en-US"/>
        </w:rPr>
        <w:t xml:space="preserve">). Serait-il souhaitable que les chrétiens mettent autant de génie, d’astuce, d’inventivité, de formation et d’énergie pour les choses du </w:t>
      </w:r>
      <w:r w:rsidR="00480040">
        <w:rPr>
          <w:rFonts w:eastAsia="Calibri"/>
          <w:szCs w:val="22"/>
          <w:lang w:eastAsia="en-US"/>
        </w:rPr>
        <w:t>r</w:t>
      </w:r>
      <w:r w:rsidR="00685F8B" w:rsidRPr="009D27D8">
        <w:rPr>
          <w:rFonts w:eastAsia="Calibri"/>
          <w:szCs w:val="22"/>
          <w:lang w:eastAsia="en-US"/>
        </w:rPr>
        <w:t xml:space="preserve">oyaume de Dieu que pour les affaires temporelles ? </w:t>
      </w:r>
    </w:p>
    <w:p w14:paraId="06C19CEE" w14:textId="77777777" w:rsidR="009D27D8" w:rsidRPr="009D27D8" w:rsidRDefault="00685F8B" w:rsidP="009D27D8">
      <w:pPr>
        <w:numPr>
          <w:ilvl w:val="0"/>
          <w:numId w:val="25"/>
        </w:numPr>
        <w:spacing w:after="120"/>
        <w:ind w:left="924" w:right="567" w:hanging="357"/>
        <w:jc w:val="both"/>
        <w:rPr>
          <w:rFonts w:eastAsia="Calibri"/>
          <w:szCs w:val="22"/>
          <w:lang w:eastAsia="en-US"/>
        </w:rPr>
      </w:pPr>
      <w:r w:rsidRPr="009D27D8">
        <w:rPr>
          <w:rFonts w:eastAsia="Calibri"/>
          <w:b/>
          <w:szCs w:val="22"/>
          <w:lang w:eastAsia="en-US"/>
        </w:rPr>
        <w:t>PRI</w:t>
      </w:r>
      <w:r w:rsidR="00944C56">
        <w:rPr>
          <w:rFonts w:eastAsia="Calibri"/>
          <w:b/>
          <w:caps/>
          <w:szCs w:val="22"/>
          <w:lang w:eastAsia="en-US"/>
        </w:rPr>
        <w:t>È</w:t>
      </w:r>
      <w:r w:rsidRPr="009D27D8">
        <w:rPr>
          <w:rFonts w:eastAsia="Calibri"/>
          <w:b/>
          <w:szCs w:val="22"/>
          <w:lang w:eastAsia="en-US"/>
        </w:rPr>
        <w:t>RE.</w:t>
      </w:r>
      <w:r w:rsidRPr="009D27D8">
        <w:rPr>
          <w:rFonts w:eastAsia="Calibri"/>
          <w:szCs w:val="22"/>
          <w:lang w:eastAsia="en-US"/>
        </w:rPr>
        <w:t xml:space="preserve"> « </w:t>
      </w:r>
      <w:r w:rsidRPr="009D27D8">
        <w:rPr>
          <w:rFonts w:eastAsia="Calibri"/>
          <w:i/>
          <w:szCs w:val="22"/>
          <w:lang w:eastAsia="en-US"/>
        </w:rPr>
        <w:t>J’encourage à faire des prières pour tous</w:t>
      </w:r>
      <w:r w:rsidRPr="009D27D8">
        <w:rPr>
          <w:rFonts w:eastAsia="Calibri"/>
          <w:szCs w:val="22"/>
          <w:lang w:eastAsia="en-US"/>
        </w:rPr>
        <w:t> » (2</w:t>
      </w:r>
      <w:r w:rsidRPr="009D27D8">
        <w:rPr>
          <w:rFonts w:eastAsia="Calibri"/>
          <w:szCs w:val="22"/>
          <w:vertAlign w:val="superscript"/>
          <w:lang w:eastAsia="en-US"/>
        </w:rPr>
        <w:t>e</w:t>
      </w:r>
      <w:r w:rsidRPr="009D27D8">
        <w:rPr>
          <w:rFonts w:eastAsia="Calibri"/>
          <w:szCs w:val="22"/>
          <w:lang w:eastAsia="en-US"/>
        </w:rPr>
        <w:t xml:space="preserve"> lect</w:t>
      </w:r>
      <w:r w:rsidR="009D27D8">
        <w:rPr>
          <w:rFonts w:eastAsia="Calibri"/>
          <w:szCs w:val="22"/>
          <w:lang w:eastAsia="en-US"/>
        </w:rPr>
        <w:t>ure</w:t>
      </w:r>
      <w:r w:rsidRPr="009D27D8">
        <w:rPr>
          <w:rFonts w:eastAsia="Calibri"/>
          <w:szCs w:val="22"/>
          <w:lang w:eastAsia="en-US"/>
        </w:rPr>
        <w:t>). Pratiquons-nous « des intercessions » pour tous (2</w:t>
      </w:r>
      <w:r w:rsidRPr="009D27D8">
        <w:rPr>
          <w:rFonts w:eastAsia="Calibri"/>
          <w:szCs w:val="22"/>
          <w:vertAlign w:val="superscript"/>
          <w:lang w:eastAsia="en-US"/>
        </w:rPr>
        <w:t>e</w:t>
      </w:r>
      <w:r w:rsidRPr="009D27D8">
        <w:rPr>
          <w:rFonts w:eastAsia="Calibri"/>
          <w:szCs w:val="22"/>
          <w:lang w:eastAsia="en-US"/>
        </w:rPr>
        <w:t xml:space="preserve"> lect</w:t>
      </w:r>
      <w:r w:rsidR="00944C56">
        <w:rPr>
          <w:rFonts w:eastAsia="Calibri"/>
          <w:szCs w:val="22"/>
          <w:lang w:eastAsia="en-US"/>
        </w:rPr>
        <w:t>ure</w:t>
      </w:r>
      <w:r w:rsidRPr="009D27D8">
        <w:rPr>
          <w:rFonts w:eastAsia="Calibri"/>
          <w:szCs w:val="22"/>
          <w:lang w:eastAsia="en-US"/>
        </w:rPr>
        <w:t>), même pour ceux qui se sont</w:t>
      </w:r>
      <w:r w:rsidR="009D27D8">
        <w:rPr>
          <w:rFonts w:eastAsia="Calibri"/>
          <w:szCs w:val="22"/>
          <w:lang w:eastAsia="en-US"/>
        </w:rPr>
        <w:t xml:space="preserve"> gravement égarés ? N</w:t>
      </w:r>
      <w:r w:rsidRPr="009D27D8">
        <w:rPr>
          <w:rFonts w:eastAsia="Calibri"/>
          <w:szCs w:val="22"/>
          <w:lang w:eastAsia="en-US"/>
        </w:rPr>
        <w:t>os prières dites universelles sont</w:t>
      </w:r>
      <w:r w:rsidR="009D27D8">
        <w:rPr>
          <w:rFonts w:eastAsia="Calibri"/>
          <w:szCs w:val="22"/>
          <w:lang w:eastAsia="en-US"/>
        </w:rPr>
        <w:t>-elles</w:t>
      </w:r>
      <w:r w:rsidRPr="009D27D8">
        <w:rPr>
          <w:rFonts w:eastAsia="Calibri"/>
          <w:szCs w:val="22"/>
          <w:lang w:eastAsia="en-US"/>
        </w:rPr>
        <w:t xml:space="preserve"> vraiment universelles ? </w:t>
      </w:r>
      <w:r w:rsidR="009D27D8" w:rsidRPr="009D27D8">
        <w:rPr>
          <w:rFonts w:eastAsia="Calibri"/>
          <w:szCs w:val="22"/>
          <w:lang w:eastAsia="en-US"/>
        </w:rPr>
        <w:t>Des personnes en position de commandement décident du sort de beaucoup d’autres ; prions-nous pour elles, même si nous ne sommes pas de leur parti ? Est-ce que nous excluons de prier pour certains ?</w:t>
      </w:r>
    </w:p>
    <w:p w14:paraId="4CAE030B" w14:textId="77777777" w:rsidR="00DB5546" w:rsidRPr="003853A4" w:rsidRDefault="00212F46" w:rsidP="00137447">
      <w:pPr>
        <w:pStyle w:val="Titre1"/>
        <w:keepNext w:val="0"/>
        <w:widowControl w:val="0"/>
        <w:spacing w:before="400"/>
        <w:ind w:left="1701" w:right="1247"/>
        <w:rPr>
          <w:color w:val="00B050"/>
        </w:rPr>
      </w:pPr>
      <w:r w:rsidRPr="003853A4">
        <w:rPr>
          <w:color w:val="00B050"/>
        </w:rPr>
        <w:lastRenderedPageBreak/>
        <w:t>DYNAMIQUE DE</w:t>
      </w:r>
      <w:r w:rsidR="00DB5546" w:rsidRPr="003853A4">
        <w:rPr>
          <w:color w:val="00B050"/>
        </w:rPr>
        <w:t xml:space="preserve"> </w:t>
      </w:r>
      <w:r w:rsidR="006C3907" w:rsidRPr="003853A4">
        <w:rPr>
          <w:color w:val="00B050"/>
        </w:rPr>
        <w:t>CE DIMANCHE</w:t>
      </w:r>
    </w:p>
    <w:p w14:paraId="4AB799C2" w14:textId="77777777" w:rsidR="00CC719F" w:rsidRPr="003853A4" w:rsidRDefault="00CC719F" w:rsidP="00CC719F">
      <w:pPr>
        <w:pStyle w:val="Titre2"/>
        <w:rPr>
          <w:b/>
          <w:color w:val="00B050"/>
        </w:rPr>
      </w:pPr>
      <w:r w:rsidRPr="003853A4">
        <w:rPr>
          <w:b/>
          <w:color w:val="00B050"/>
        </w:rPr>
        <w:t>Des mises en œuvre</w:t>
      </w:r>
    </w:p>
    <w:p w14:paraId="0EBA1AA3" w14:textId="77777777" w:rsidR="00BF4A8A" w:rsidRPr="00BF4A8A" w:rsidRDefault="00BF4A8A" w:rsidP="00BF4A8A">
      <w:pPr>
        <w:jc w:val="both"/>
        <w:rPr>
          <w:rFonts w:eastAsia="Calibri"/>
          <w:lang w:eastAsia="en-US"/>
        </w:rPr>
      </w:pPr>
      <w:r w:rsidRPr="00BF4A8A">
        <w:rPr>
          <w:rFonts w:eastAsia="Calibri"/>
          <w:lang w:eastAsia="en-US"/>
        </w:rPr>
        <w:t>Peut-être que</w:t>
      </w:r>
      <w:r>
        <w:rPr>
          <w:rFonts w:eastAsia="Calibri"/>
          <w:lang w:eastAsia="en-US"/>
        </w:rPr>
        <w:t>,</w:t>
      </w:r>
      <w:r w:rsidRPr="00BF4A8A">
        <w:rPr>
          <w:rFonts w:eastAsia="Calibri"/>
          <w:lang w:eastAsia="en-US"/>
        </w:rPr>
        <w:t xml:space="preserve"> pour éviter que l’évangile n’en surprenne un certain nombre, nous pouvons choisir la lecture brève que l’homélie pourra expliciter.</w:t>
      </w:r>
    </w:p>
    <w:p w14:paraId="5627684D" w14:textId="49F50D9A" w:rsidR="00BF4A8A" w:rsidRDefault="00BF4A8A" w:rsidP="00FA76EC">
      <w:pPr>
        <w:spacing w:before="114"/>
        <w:jc w:val="both"/>
        <w:rPr>
          <w:rFonts w:eastAsia="Calibri"/>
          <w:lang w:eastAsia="en-US"/>
        </w:rPr>
      </w:pPr>
      <w:r>
        <w:rPr>
          <w:rFonts w:eastAsia="Calibri"/>
          <w:lang w:eastAsia="en-US"/>
        </w:rPr>
        <w:t>L’</w:t>
      </w:r>
      <w:r w:rsidRPr="00BF4A8A">
        <w:rPr>
          <w:rFonts w:eastAsia="Calibri"/>
          <w:lang w:eastAsia="en-US"/>
        </w:rPr>
        <w:t xml:space="preserve">antienne </w:t>
      </w:r>
      <w:r>
        <w:rPr>
          <w:rFonts w:eastAsia="Calibri"/>
          <w:lang w:eastAsia="en-US"/>
        </w:rPr>
        <w:t xml:space="preserve">du psaume </w:t>
      </w:r>
      <w:r w:rsidRPr="00BF4A8A">
        <w:rPr>
          <w:rFonts w:eastAsia="Calibri"/>
          <w:lang w:eastAsia="en-US"/>
        </w:rPr>
        <w:t>proposée</w:t>
      </w:r>
      <w:r>
        <w:rPr>
          <w:rFonts w:eastAsia="Calibri"/>
          <w:lang w:eastAsia="en-US"/>
        </w:rPr>
        <w:t xml:space="preserve"> pour ce dimanche ne nous semble</w:t>
      </w:r>
      <w:r w:rsidRPr="00BF4A8A">
        <w:rPr>
          <w:rFonts w:eastAsia="Calibri"/>
          <w:lang w:eastAsia="en-US"/>
        </w:rPr>
        <w:t xml:space="preserve"> guère en lien ave</w:t>
      </w:r>
      <w:r>
        <w:rPr>
          <w:rFonts w:eastAsia="Calibri"/>
          <w:lang w:eastAsia="en-US"/>
        </w:rPr>
        <w:t xml:space="preserve">c la lecture du prophète Amos, c’est pourquoi nous retenons </w:t>
      </w:r>
      <w:r w:rsidRPr="00BF4A8A">
        <w:rPr>
          <w:rFonts w:eastAsia="Calibri"/>
          <w:lang w:eastAsia="en-US"/>
        </w:rPr>
        <w:t>la première phrase de la deuxième strophe : « Qui est semblable à notre Dieu</w:t>
      </w:r>
      <w:r>
        <w:rPr>
          <w:rFonts w:eastAsia="Calibri"/>
          <w:lang w:eastAsia="en-US"/>
        </w:rPr>
        <w:t> ?</w:t>
      </w:r>
      <w:r w:rsidRPr="00BF4A8A">
        <w:rPr>
          <w:rFonts w:eastAsia="Calibri"/>
          <w:lang w:eastAsia="en-US"/>
        </w:rPr>
        <w:t> » et les strophes numéros 2 et 3. Ce choix a aussi l’avantage de montrer en quoi nous pouvons ressembler au Seigneur dans la préoccupation que nous devons avoir vis</w:t>
      </w:r>
      <w:r w:rsidR="00B82A4E">
        <w:rPr>
          <w:rFonts w:eastAsia="Calibri"/>
          <w:lang w:eastAsia="en-US"/>
        </w:rPr>
        <w:t>-</w:t>
      </w:r>
      <w:r w:rsidRPr="00BF4A8A">
        <w:rPr>
          <w:rFonts w:eastAsia="Calibri"/>
          <w:lang w:eastAsia="en-US"/>
        </w:rPr>
        <w:t>à</w:t>
      </w:r>
      <w:r w:rsidR="00B82A4E">
        <w:rPr>
          <w:rFonts w:eastAsia="Calibri"/>
          <w:lang w:eastAsia="en-US"/>
        </w:rPr>
        <w:t>-</w:t>
      </w:r>
      <w:r w:rsidRPr="00BF4A8A">
        <w:rPr>
          <w:rFonts w:eastAsia="Calibri"/>
          <w:lang w:eastAsia="en-US"/>
        </w:rPr>
        <w:t>vis du faible et du pauvre afin qu’ils « siègent parmi les princes de notre peuple ».</w:t>
      </w:r>
    </w:p>
    <w:p w14:paraId="40D92E9F" w14:textId="77777777" w:rsidR="00BF4A8A" w:rsidRPr="00BF4A8A" w:rsidRDefault="00BF4A8A" w:rsidP="00BF4A8A">
      <w:pPr>
        <w:jc w:val="both"/>
        <w:rPr>
          <w:rFonts w:eastAsia="Calibri"/>
          <w:lang w:eastAsia="en-US"/>
        </w:rPr>
      </w:pPr>
    </w:p>
    <w:p w14:paraId="66DE676C" w14:textId="77777777" w:rsidR="00A16EDA" w:rsidRDefault="006C3907" w:rsidP="00A16EDA">
      <w:pPr>
        <w:pStyle w:val="Titre2"/>
        <w:rPr>
          <w:b/>
          <w:color w:val="00B050"/>
        </w:rPr>
      </w:pPr>
      <w:r w:rsidRPr="00015AAA">
        <w:rPr>
          <w:b/>
          <w:color w:val="00B050"/>
        </w:rPr>
        <w:t>Pour se former en équipe</w:t>
      </w:r>
    </w:p>
    <w:p w14:paraId="7D327605" w14:textId="259A4556" w:rsidR="00F504F3" w:rsidRPr="002C67F5" w:rsidRDefault="00F504F3" w:rsidP="002C67F5">
      <w:pPr>
        <w:spacing w:before="114" w:after="114"/>
        <w:jc w:val="right"/>
        <w:rPr>
          <w:b/>
          <w:sz w:val="24"/>
        </w:rPr>
      </w:pPr>
      <w:r w:rsidRPr="002C67F5">
        <w:rPr>
          <w:b/>
          <w:sz w:val="24"/>
        </w:rPr>
        <w:t>La f</w:t>
      </w:r>
      <w:r w:rsidR="002C67F5">
        <w:rPr>
          <w:b/>
          <w:sz w:val="24"/>
        </w:rPr>
        <w:t>onction responsoriale du psaume</w:t>
      </w:r>
    </w:p>
    <w:p w14:paraId="236E96CE" w14:textId="77777777" w:rsidR="0036060E" w:rsidRPr="00082D0F" w:rsidRDefault="0036060E" w:rsidP="0036060E">
      <w:pPr>
        <w:spacing w:after="120" w:line="259" w:lineRule="auto"/>
        <w:jc w:val="both"/>
        <w:rPr>
          <w:rFonts w:eastAsia="Calibri"/>
          <w:szCs w:val="22"/>
          <w:lang w:eastAsia="en-US"/>
        </w:rPr>
      </w:pPr>
      <w:r w:rsidRPr="00082D0F">
        <w:rPr>
          <w:rFonts w:eastAsia="Calibri"/>
          <w:szCs w:val="22"/>
          <w:lang w:eastAsia="en-US"/>
        </w:rPr>
        <w:t xml:space="preserve">Deux images peuvent fournir un modèle pour comprendre la place – et donc l'importance – du psaume dans la liturgie de la Parole de la célébration eucharistique, comme de toute célébration sacramentelle : Le </w:t>
      </w:r>
      <w:r w:rsidRPr="00082D0F">
        <w:rPr>
          <w:rFonts w:eastAsia="Calibri"/>
          <w:b/>
          <w:szCs w:val="22"/>
          <w:lang w:eastAsia="en-US"/>
        </w:rPr>
        <w:t>dialogue</w:t>
      </w:r>
      <w:r w:rsidRPr="00082D0F">
        <w:rPr>
          <w:rFonts w:eastAsia="Calibri"/>
          <w:szCs w:val="22"/>
          <w:lang w:eastAsia="en-US"/>
        </w:rPr>
        <w:t xml:space="preserve"> et le </w:t>
      </w:r>
      <w:r w:rsidRPr="00082D0F">
        <w:rPr>
          <w:rFonts w:eastAsia="Calibri"/>
          <w:b/>
          <w:szCs w:val="22"/>
          <w:lang w:eastAsia="en-US"/>
        </w:rPr>
        <w:t>chemin</w:t>
      </w:r>
      <w:r w:rsidRPr="00082D0F">
        <w:rPr>
          <w:rFonts w:eastAsia="Calibri"/>
          <w:szCs w:val="22"/>
          <w:lang w:eastAsia="en-US"/>
        </w:rPr>
        <w:t>.</w:t>
      </w:r>
    </w:p>
    <w:p w14:paraId="649C2A29" w14:textId="6AFF3DC4" w:rsidR="0036060E" w:rsidRPr="00082D0F" w:rsidRDefault="0036060E" w:rsidP="0036060E">
      <w:pPr>
        <w:spacing w:after="120" w:line="259" w:lineRule="auto"/>
        <w:jc w:val="both"/>
        <w:rPr>
          <w:rFonts w:eastAsia="Calibri"/>
          <w:szCs w:val="22"/>
          <w:lang w:eastAsia="en-US"/>
        </w:rPr>
      </w:pPr>
      <w:r w:rsidRPr="00082D0F">
        <w:rPr>
          <w:rFonts w:eastAsia="Calibri"/>
          <w:szCs w:val="22"/>
          <w:lang w:eastAsia="en-US"/>
        </w:rPr>
        <w:t xml:space="preserve">Toute la liturgie de la parole peut être comprise comme un </w:t>
      </w:r>
      <w:r w:rsidRPr="00082D0F">
        <w:rPr>
          <w:rFonts w:eastAsia="Calibri"/>
          <w:b/>
          <w:szCs w:val="22"/>
          <w:lang w:eastAsia="en-US"/>
        </w:rPr>
        <w:t>dialogue</w:t>
      </w:r>
      <w:r w:rsidRPr="00082D0F">
        <w:rPr>
          <w:rFonts w:eastAsia="Calibri"/>
          <w:szCs w:val="22"/>
          <w:lang w:eastAsia="en-US"/>
        </w:rPr>
        <w:t xml:space="preserve"> entre Dieu et son peuple. Au commencement, comme à la Genèse, est la parole de Dieu : par les prophètes (1</w:t>
      </w:r>
      <w:r w:rsidRPr="00082D0F">
        <w:rPr>
          <w:rFonts w:eastAsia="Calibri"/>
          <w:szCs w:val="22"/>
          <w:vertAlign w:val="superscript"/>
          <w:lang w:eastAsia="en-US"/>
        </w:rPr>
        <w:t>re</w:t>
      </w:r>
      <w:r w:rsidRPr="00082D0F">
        <w:rPr>
          <w:rFonts w:eastAsia="Calibri"/>
          <w:szCs w:val="22"/>
          <w:lang w:eastAsia="en-US"/>
        </w:rPr>
        <w:t xml:space="preserve"> lect</w:t>
      </w:r>
      <w:r w:rsidR="00DB17ED">
        <w:rPr>
          <w:rFonts w:eastAsia="Calibri"/>
          <w:szCs w:val="22"/>
          <w:lang w:eastAsia="en-US"/>
        </w:rPr>
        <w:t>ure</w:t>
      </w:r>
      <w:r w:rsidRPr="00082D0F">
        <w:rPr>
          <w:rFonts w:eastAsia="Calibri"/>
          <w:szCs w:val="22"/>
          <w:lang w:eastAsia="en-US"/>
        </w:rPr>
        <w:t>), par les Apôtres de son Église (2</w:t>
      </w:r>
      <w:r w:rsidRPr="00082D0F">
        <w:rPr>
          <w:rFonts w:eastAsia="Calibri"/>
          <w:szCs w:val="22"/>
          <w:vertAlign w:val="superscript"/>
          <w:lang w:eastAsia="en-US"/>
        </w:rPr>
        <w:t>e</w:t>
      </w:r>
      <w:r w:rsidRPr="00082D0F">
        <w:rPr>
          <w:rFonts w:eastAsia="Calibri"/>
          <w:szCs w:val="22"/>
          <w:lang w:eastAsia="en-US"/>
        </w:rPr>
        <w:t xml:space="preserve"> lecture, quand elle a lieu) et enfin, dans la personne même de son Fils, par l'évangile. À cette Parole, nous répondons par le psaume, puis par l'acclamation de l'évangile (Alléluia et son verset) et la prière universelle. Cette réponse est particulièrement manifestée par le lien qui relie la première lecture et le psaume qu’on appelle précisément « responsorial ». « </w:t>
      </w:r>
      <w:r w:rsidRPr="00082D0F">
        <w:rPr>
          <w:rFonts w:eastAsia="Calibri"/>
          <w:i/>
          <w:szCs w:val="22"/>
          <w:lang w:eastAsia="en-US"/>
        </w:rPr>
        <w:t>La première lecture est suivie du psaume responsorial qui fait partie intégrante de la liturgie de la Parole et a une grande importance liturgique et pastorale, car il favorise la méditation de la parole de Dieu.</w:t>
      </w:r>
      <w:r w:rsidRPr="00082D0F">
        <w:rPr>
          <w:rFonts w:eastAsia="Calibri"/>
          <w:szCs w:val="22"/>
          <w:lang w:eastAsia="en-US"/>
        </w:rPr>
        <w:t> » (Présentation Générale du Missel Romain, n° 61). Il est important de comprendre que notre réponse reçoit ses mots de la Parole même de Dieu. Ou, pour le dire autrement, Dieu nous donne les mots pour le prier, comme le dit saint Paul « </w:t>
      </w:r>
      <w:r w:rsidRPr="00082D0F">
        <w:rPr>
          <w:rFonts w:eastAsia="Calibri"/>
          <w:i/>
          <w:szCs w:val="22"/>
          <w:lang w:eastAsia="en-US"/>
        </w:rPr>
        <w:t>L’Esprit se joint à notre esprit pour témoigner que nous sommes fils de Dieu</w:t>
      </w:r>
      <w:r w:rsidRPr="00082D0F">
        <w:rPr>
          <w:rFonts w:eastAsia="Calibri"/>
          <w:szCs w:val="22"/>
          <w:lang w:eastAsia="en-US"/>
        </w:rPr>
        <w:t> » (Rm 8,</w:t>
      </w:r>
      <w:r w:rsidR="00651E2A">
        <w:rPr>
          <w:rFonts w:eastAsia="Calibri"/>
          <w:szCs w:val="22"/>
          <w:lang w:eastAsia="en-US"/>
        </w:rPr>
        <w:t xml:space="preserve"> </w:t>
      </w:r>
      <w:r w:rsidRPr="00082D0F">
        <w:rPr>
          <w:rFonts w:eastAsia="Calibri"/>
          <w:szCs w:val="22"/>
          <w:lang w:eastAsia="en-US"/>
        </w:rPr>
        <w:t>16). Le psaume est ainsi parole de Dieu en langage d’homme, autant que parole d’homme avec les mots de Dieu.</w:t>
      </w:r>
    </w:p>
    <w:p w14:paraId="560A521E" w14:textId="60280399" w:rsidR="0036060E" w:rsidRPr="00082D0F" w:rsidRDefault="0036060E" w:rsidP="0036060E">
      <w:pPr>
        <w:spacing w:after="120" w:line="259" w:lineRule="auto"/>
        <w:jc w:val="both"/>
        <w:rPr>
          <w:rFonts w:eastAsia="Calibri"/>
          <w:szCs w:val="22"/>
          <w:lang w:eastAsia="en-US"/>
        </w:rPr>
      </w:pPr>
      <w:r w:rsidRPr="00082D0F">
        <w:rPr>
          <w:rFonts w:eastAsia="Calibri"/>
          <w:szCs w:val="22"/>
          <w:lang w:eastAsia="en-US"/>
        </w:rPr>
        <w:t xml:space="preserve">Ce dialogue ouvre un </w:t>
      </w:r>
      <w:r w:rsidRPr="00082D0F">
        <w:rPr>
          <w:rFonts w:eastAsia="Calibri"/>
          <w:b/>
          <w:szCs w:val="22"/>
          <w:lang w:eastAsia="en-US"/>
        </w:rPr>
        <w:t>chemin</w:t>
      </w:r>
      <w:r w:rsidRPr="00082D0F">
        <w:rPr>
          <w:rFonts w:eastAsia="Calibri"/>
          <w:szCs w:val="22"/>
          <w:lang w:eastAsia="en-US"/>
        </w:rPr>
        <w:t xml:space="preserve"> qui fait parcourir au croyant toute l’histoire du salut à la rencontre de son Sauveur. Dans cette « première table » qu’est la liturgie de la Parole, à la suite du peuple d’Israël (1</w:t>
      </w:r>
      <w:r w:rsidRPr="00082D0F">
        <w:rPr>
          <w:rFonts w:eastAsia="Calibri"/>
          <w:szCs w:val="22"/>
          <w:vertAlign w:val="superscript"/>
          <w:lang w:eastAsia="en-US"/>
        </w:rPr>
        <w:t>re</w:t>
      </w:r>
      <w:r w:rsidRPr="00082D0F">
        <w:rPr>
          <w:rFonts w:eastAsia="Calibri"/>
          <w:szCs w:val="22"/>
          <w:lang w:eastAsia="en-US"/>
        </w:rPr>
        <w:t xml:space="preserve"> lect</w:t>
      </w:r>
      <w:r w:rsidR="00DB17ED">
        <w:rPr>
          <w:rFonts w:eastAsia="Calibri"/>
          <w:szCs w:val="22"/>
          <w:lang w:eastAsia="en-US"/>
        </w:rPr>
        <w:t>ure</w:t>
      </w:r>
      <w:r w:rsidRPr="00082D0F">
        <w:rPr>
          <w:rFonts w:eastAsia="Calibri"/>
          <w:szCs w:val="22"/>
          <w:lang w:eastAsia="en-US"/>
        </w:rPr>
        <w:t>), l’Église (2</w:t>
      </w:r>
      <w:r w:rsidRPr="00082D0F">
        <w:rPr>
          <w:rFonts w:eastAsia="Calibri"/>
          <w:szCs w:val="22"/>
          <w:vertAlign w:val="superscript"/>
          <w:lang w:eastAsia="en-US"/>
        </w:rPr>
        <w:t>e</w:t>
      </w:r>
      <w:r w:rsidRPr="00082D0F">
        <w:rPr>
          <w:rFonts w:eastAsia="Calibri"/>
          <w:szCs w:val="22"/>
          <w:lang w:eastAsia="en-US"/>
        </w:rPr>
        <w:t xml:space="preserve"> lect</w:t>
      </w:r>
      <w:r w:rsidR="00DB17ED">
        <w:rPr>
          <w:rFonts w:eastAsia="Calibri"/>
          <w:szCs w:val="22"/>
          <w:lang w:eastAsia="en-US"/>
        </w:rPr>
        <w:t>ure</w:t>
      </w:r>
      <w:r w:rsidRPr="00082D0F">
        <w:rPr>
          <w:rFonts w:eastAsia="Calibri"/>
          <w:szCs w:val="22"/>
          <w:lang w:eastAsia="en-US"/>
        </w:rPr>
        <w:t>) est en marche vers le Chr</w:t>
      </w:r>
      <w:r w:rsidR="00DB17ED">
        <w:rPr>
          <w:rFonts w:eastAsia="Calibri"/>
          <w:szCs w:val="22"/>
          <w:lang w:eastAsia="en-US"/>
        </w:rPr>
        <w:t>ist (é</w:t>
      </w:r>
      <w:r w:rsidRPr="00082D0F">
        <w:rPr>
          <w:rFonts w:eastAsia="Calibri"/>
          <w:szCs w:val="22"/>
          <w:lang w:eastAsia="en-US"/>
        </w:rPr>
        <w:t>vangile). Le psaume, chant d’Israël, prié par Jésus, repris par l’Église, est comme le chemin qui traverse toute cette histoire. Quand nous le chantons, notre prière rejoint celle du Christ et celle de toutes les générations de la Bible qui ont prié au long de leur histoire.</w:t>
      </w:r>
    </w:p>
    <w:p w14:paraId="64FD1FF7" w14:textId="76B9BA51" w:rsidR="0036060E" w:rsidRPr="00082D0F" w:rsidRDefault="0036060E" w:rsidP="0036060E">
      <w:pPr>
        <w:spacing w:after="120" w:line="259" w:lineRule="auto"/>
        <w:jc w:val="both"/>
        <w:rPr>
          <w:rFonts w:eastAsia="Calibri"/>
          <w:szCs w:val="22"/>
          <w:lang w:eastAsia="en-US"/>
        </w:rPr>
      </w:pPr>
      <w:r w:rsidRPr="00082D0F">
        <w:rPr>
          <w:rFonts w:eastAsia="Calibri"/>
          <w:szCs w:val="22"/>
          <w:lang w:eastAsia="en-US"/>
        </w:rPr>
        <w:t xml:space="preserve">Une synthèse de ces deux dynamiques, le dialogue et le chemin, peut être trouvée dans le mouvement de la </w:t>
      </w:r>
      <w:r w:rsidR="00651E2A">
        <w:rPr>
          <w:rFonts w:eastAsia="Calibri"/>
          <w:szCs w:val="22"/>
          <w:lang w:eastAsia="en-US"/>
        </w:rPr>
        <w:t>p</w:t>
      </w:r>
      <w:r w:rsidRPr="00082D0F">
        <w:rPr>
          <w:rFonts w:eastAsia="Calibri"/>
          <w:szCs w:val="22"/>
          <w:lang w:eastAsia="en-US"/>
        </w:rPr>
        <w:t>arole de Dieu exprimée par le prophète Isaïe (55,</w:t>
      </w:r>
      <w:r w:rsidR="00651E2A">
        <w:rPr>
          <w:rFonts w:eastAsia="Calibri"/>
          <w:szCs w:val="22"/>
          <w:lang w:eastAsia="en-US"/>
        </w:rPr>
        <w:t xml:space="preserve"> </w:t>
      </w:r>
      <w:r w:rsidRPr="00082D0F">
        <w:rPr>
          <w:rFonts w:eastAsia="Calibri"/>
          <w:szCs w:val="22"/>
          <w:lang w:eastAsia="en-US"/>
        </w:rPr>
        <w:t>10-11) : « </w:t>
      </w:r>
      <w:r w:rsidRPr="00082D0F">
        <w:rPr>
          <w:rFonts w:eastAsia="Calibri"/>
          <w:i/>
          <w:szCs w:val="22"/>
          <w:lang w:eastAsia="en-US"/>
        </w:rPr>
        <w:t>La pluie et la neige qui descendent des cieux n'y retournent pas sans avoir abreuvé la terre, sans l'avoir fécondée et l'avoir fait germer, pour donner la semence au semeur et le pain à celui qui mange ; ainsi ma Parole qui sort de ma bouche ne me reviendra pas sans résultat, sans avoir fait ce que je veux, sans avoir accompli sa mission. »</w:t>
      </w:r>
      <w:r w:rsidRPr="00082D0F">
        <w:rPr>
          <w:rFonts w:eastAsia="Calibri"/>
          <w:szCs w:val="22"/>
          <w:lang w:eastAsia="en-US"/>
        </w:rPr>
        <w:t xml:space="preserve"> Par les lectures bibliques, la </w:t>
      </w:r>
      <w:r w:rsidR="00A80812">
        <w:rPr>
          <w:rFonts w:eastAsia="Calibri"/>
          <w:szCs w:val="22"/>
          <w:lang w:eastAsia="en-US"/>
        </w:rPr>
        <w:t>p</w:t>
      </w:r>
      <w:r w:rsidRPr="00082D0F">
        <w:rPr>
          <w:rFonts w:eastAsia="Calibri"/>
          <w:szCs w:val="22"/>
          <w:lang w:eastAsia="en-US"/>
        </w:rPr>
        <w:t>arole de Dieu descend à nous. Par le psaume et l’homélie, elle pénètre en nous et y fait son œuvre. Elle remonte enfin au Père en action de grâce dans la liturgie eucharistique.</w:t>
      </w:r>
    </w:p>
    <w:p w14:paraId="5DC0231E" w14:textId="4E2DAD89" w:rsidR="0036060E" w:rsidRPr="00082D0F" w:rsidRDefault="0036060E" w:rsidP="0036060E">
      <w:pPr>
        <w:spacing w:after="120" w:line="259" w:lineRule="auto"/>
        <w:jc w:val="both"/>
        <w:rPr>
          <w:rFonts w:eastAsia="Calibri"/>
          <w:szCs w:val="22"/>
          <w:lang w:eastAsia="en-US"/>
        </w:rPr>
      </w:pPr>
      <w:r w:rsidRPr="00082D0F">
        <w:rPr>
          <w:rFonts w:eastAsia="Calibri"/>
          <w:szCs w:val="22"/>
          <w:lang w:eastAsia="en-US"/>
        </w:rPr>
        <w:t>On aura compris que le chant du psaume n'est donc pas un moment musical de détente entre deux temps forts que seraient les lectures. Le remplacer par un morceau de musique est un non-sens ; y renoncer au profit d'un cantique, baptisé pour l'occasion « chant de méditation » est au moins un appauvrissement liturgique. « </w:t>
      </w:r>
      <w:r w:rsidRPr="00082D0F">
        <w:rPr>
          <w:rFonts w:eastAsia="Calibri"/>
          <w:i/>
          <w:szCs w:val="22"/>
          <w:lang w:eastAsia="en-US"/>
        </w:rPr>
        <w:t>On se prive ainsi d'un triple héritage : l'expérience de la communauté, le témoignage de l'Esprit, la solidarité avec la prière même de Jésus</w:t>
      </w:r>
      <w:r w:rsidRPr="00082D0F">
        <w:rPr>
          <w:rFonts w:eastAsia="Calibri"/>
          <w:szCs w:val="22"/>
          <w:lang w:eastAsia="en-US"/>
        </w:rPr>
        <w:t xml:space="preserve"> » nous dit Claude Duchesneau dans </w:t>
      </w:r>
      <w:r w:rsidRPr="00082D0F">
        <w:rPr>
          <w:rFonts w:eastAsia="Calibri"/>
          <w:szCs w:val="22"/>
          <w:u w:val="single"/>
          <w:lang w:eastAsia="en-US"/>
        </w:rPr>
        <w:t>Parole du Seigneur, guide pour la liturgie de la parole</w:t>
      </w:r>
      <w:r w:rsidRPr="00082D0F">
        <w:rPr>
          <w:rFonts w:eastAsia="Calibri"/>
          <w:szCs w:val="22"/>
          <w:lang w:eastAsia="en-US"/>
        </w:rPr>
        <w:t>, Le Centurion, 1981, p.83.</w:t>
      </w:r>
    </w:p>
    <w:p w14:paraId="2F100E51" w14:textId="193D38F7" w:rsidR="0036060E" w:rsidRPr="00082D0F" w:rsidRDefault="0036060E" w:rsidP="0036060E">
      <w:pPr>
        <w:spacing w:after="120" w:line="259" w:lineRule="auto"/>
        <w:jc w:val="both"/>
        <w:rPr>
          <w:rFonts w:eastAsia="Calibri"/>
          <w:szCs w:val="22"/>
          <w:lang w:eastAsia="en-US"/>
        </w:rPr>
      </w:pPr>
      <w:r w:rsidRPr="00082D0F">
        <w:rPr>
          <w:rFonts w:eastAsia="Calibri"/>
          <w:szCs w:val="22"/>
          <w:lang w:eastAsia="en-US"/>
        </w:rPr>
        <w:t xml:space="preserve">La forme normale du psaume – comme son nom l’indique – est le chant. Certes, toutes les assemblées n’ont pas nécessairement la ressource d’un(e) psalmiste rompu à l’art de la psalmodie. C’est pourquoi la mise en œuvre proposée par le </w:t>
      </w:r>
      <w:r w:rsidR="00A80812">
        <w:rPr>
          <w:rFonts w:eastAsia="Calibri"/>
          <w:szCs w:val="22"/>
          <w:lang w:eastAsia="en-US"/>
        </w:rPr>
        <w:t>l</w:t>
      </w:r>
      <w:r w:rsidRPr="00082D0F">
        <w:rPr>
          <w:rFonts w:eastAsia="Calibri"/>
          <w:szCs w:val="22"/>
          <w:lang w:eastAsia="en-US"/>
        </w:rPr>
        <w:t xml:space="preserve">ectionnaire recourt à la forme dite « responsoriale » ; c’est-à-dire qu’à l’assemblée est confié un refrain qui </w:t>
      </w:r>
      <w:r w:rsidRPr="00082D0F">
        <w:rPr>
          <w:rFonts w:eastAsia="Calibri"/>
          <w:i/>
          <w:szCs w:val="22"/>
          <w:lang w:eastAsia="en-US"/>
        </w:rPr>
        <w:t>répond</w:t>
      </w:r>
      <w:r w:rsidRPr="00082D0F">
        <w:rPr>
          <w:rFonts w:eastAsia="Calibri"/>
          <w:szCs w:val="22"/>
          <w:lang w:eastAsia="en-US"/>
        </w:rPr>
        <w:t xml:space="preserve"> aux strophes déclamées (à défaut d’être chantées) par un lecteur, de préférence différent de celui qui a lu la lecture précédente.</w:t>
      </w:r>
    </w:p>
    <w:p w14:paraId="3AAF9905" w14:textId="0ED65B69" w:rsidR="00082D0F" w:rsidRDefault="0036060E" w:rsidP="00082D0F">
      <w:pPr>
        <w:spacing w:after="120" w:line="259" w:lineRule="auto"/>
        <w:jc w:val="right"/>
        <w:rPr>
          <w:rFonts w:eastAsia="Calibri"/>
          <w:smallCaps/>
          <w:szCs w:val="22"/>
          <w:lang w:eastAsia="en-US"/>
        </w:rPr>
      </w:pPr>
      <w:r w:rsidRPr="00082D0F">
        <w:rPr>
          <w:rFonts w:eastAsia="Calibri"/>
          <w:szCs w:val="22"/>
          <w:lang w:eastAsia="en-US"/>
        </w:rPr>
        <w:t>Dominique</w:t>
      </w:r>
      <w:r w:rsidR="00543BD1">
        <w:rPr>
          <w:rFonts w:eastAsia="Calibri"/>
          <w:szCs w:val="22"/>
          <w:lang w:eastAsia="en-US"/>
        </w:rPr>
        <w:t xml:space="preserve"> Maerten</w:t>
      </w:r>
    </w:p>
    <w:p w14:paraId="7E8F6BE2" w14:textId="3A4FE755" w:rsidR="00082D0F" w:rsidRPr="00082D0F" w:rsidRDefault="00082D0F" w:rsidP="00082D0F">
      <w:pPr>
        <w:spacing w:after="120" w:line="259" w:lineRule="auto"/>
        <w:jc w:val="both"/>
        <w:rPr>
          <w:rFonts w:eastAsia="Calibri"/>
          <w:smallCaps/>
          <w:szCs w:val="22"/>
          <w:lang w:eastAsia="en-US"/>
        </w:rPr>
      </w:pPr>
      <w:r w:rsidRPr="00082D0F">
        <w:rPr>
          <w:rFonts w:eastAsia="Calibri"/>
          <w:szCs w:val="22"/>
          <w:u w:val="single"/>
          <w:lang w:eastAsia="en-US"/>
        </w:rPr>
        <w:t>Note de la rédaction</w:t>
      </w:r>
      <w:r>
        <w:rPr>
          <w:rFonts w:eastAsia="Calibri"/>
          <w:szCs w:val="22"/>
          <w:lang w:eastAsia="en-US"/>
        </w:rPr>
        <w:t xml:space="preserve"> : Nous avons déjà proposé cette formation il y a trois ans. Cependant, au vu de l’importance du psaume dans la liturgie et de notre proposition faite ci-contre dans « Des mises en œuvre », nous avons jugé bon de </w:t>
      </w:r>
      <w:r w:rsidR="00970A73">
        <w:rPr>
          <w:rFonts w:eastAsia="Calibri"/>
          <w:szCs w:val="22"/>
          <w:lang w:eastAsia="en-US"/>
        </w:rPr>
        <w:t xml:space="preserve">la </w:t>
      </w:r>
      <w:r>
        <w:rPr>
          <w:rFonts w:eastAsia="Calibri"/>
          <w:szCs w:val="22"/>
          <w:lang w:eastAsia="en-US"/>
        </w:rPr>
        <w:t>reprendre.</w:t>
      </w:r>
    </w:p>
    <w:p w14:paraId="64D89558" w14:textId="1EC967E0" w:rsidR="00FA76EC" w:rsidRDefault="00FA76EC">
      <w:pPr>
        <w:rPr>
          <w:rFonts w:ascii="Cambria" w:hAnsi="Cambria"/>
          <w:b/>
          <w:bCs/>
          <w:color w:val="00B050"/>
          <w:kern w:val="32"/>
          <w:sz w:val="32"/>
          <w:szCs w:val="32"/>
        </w:rPr>
      </w:pPr>
      <w:r>
        <w:rPr>
          <w:color w:val="00B050"/>
        </w:rPr>
        <w:br w:type="page"/>
      </w:r>
    </w:p>
    <w:p w14:paraId="63E63E70" w14:textId="77777777" w:rsidR="006C3907" w:rsidRDefault="006C3907" w:rsidP="006C3907">
      <w:pPr>
        <w:pStyle w:val="Titre1"/>
        <w:keepNext w:val="0"/>
        <w:widowControl w:val="0"/>
        <w:spacing w:before="400"/>
        <w:rPr>
          <w:color w:val="00B050"/>
        </w:rPr>
      </w:pPr>
      <w:r w:rsidRPr="00015AAA">
        <w:rPr>
          <w:color w:val="00B050"/>
        </w:rPr>
        <w:lastRenderedPageBreak/>
        <w:t>POUR UNE CÉLÉBRATION DOMINICALE DE LA PAROLE</w:t>
      </w:r>
      <w:r w:rsidRPr="00015AAA">
        <w:rPr>
          <w:color w:val="00B050"/>
        </w:rPr>
        <w:br/>
        <w:t>lorsqu’il n’y a pas d’eucharistie</w:t>
      </w:r>
    </w:p>
    <w:p w14:paraId="77D4DEC4" w14:textId="77777777" w:rsidR="00EF0E24" w:rsidRPr="00DA4A3D" w:rsidRDefault="00EF0E24" w:rsidP="00EF0E24">
      <w:pPr>
        <w:pBdr>
          <w:top w:val="single" w:sz="4" w:space="1" w:color="auto"/>
          <w:left w:val="single" w:sz="4" w:space="4" w:color="auto"/>
          <w:bottom w:val="single" w:sz="4" w:space="1" w:color="auto"/>
          <w:right w:val="single" w:sz="4" w:space="4" w:color="auto"/>
        </w:pBdr>
        <w:ind w:left="284" w:right="283"/>
        <w:jc w:val="both"/>
      </w:pPr>
      <w:r w:rsidRPr="00DA4A3D">
        <w:t xml:space="preserve">Chaque diocèse définit le genre d’assemblée qu’il convient de tenir, le dimanche, dans les églises où l’eucharistie ne peut pas être célébrée. Soit les petites paroisses (relais) sont invitées à prier au cours de la semaine, réservant l’eucharistie à un seul lieu de rassemblement, soit elles sont conviées à célébrer le dimanche par des célébrations de la Parole, en alternance avec l’eucharistie, selon une fréquence prévue. </w:t>
      </w:r>
    </w:p>
    <w:p w14:paraId="3C72F55F" w14:textId="77777777" w:rsidR="00EF0E24" w:rsidRPr="00DA4A3D" w:rsidRDefault="00EF0E24" w:rsidP="00EF0E24">
      <w:pPr>
        <w:pBdr>
          <w:top w:val="single" w:sz="4" w:space="1" w:color="auto"/>
          <w:left w:val="single" w:sz="4" w:space="4" w:color="auto"/>
          <w:bottom w:val="single" w:sz="4" w:space="1" w:color="auto"/>
          <w:right w:val="single" w:sz="4" w:space="4" w:color="auto"/>
        </w:pBdr>
        <w:ind w:left="284" w:right="283"/>
        <w:jc w:val="both"/>
      </w:pPr>
      <w:r w:rsidRPr="00DA4A3D">
        <w:rPr>
          <w:color w:val="000000"/>
        </w:rPr>
        <w:t xml:space="preserve">Devant la diversité des pratiques diocésaines, et aussi à la lecture des remerciements qui nous parviennent, nous désirons assurer cette mission susceptible de répondre aux divers besoins, d'autant que, dans ces courriers de remerciements, nous parviennent des témoignages qui soulignent la richesse de la diversité de nos propositions. </w:t>
      </w:r>
      <w:r w:rsidRPr="00DA4A3D">
        <w:t xml:space="preserve">C’est pour cela que les </w:t>
      </w:r>
      <w:r w:rsidRPr="00DA4A3D">
        <w:rPr>
          <w:i/>
        </w:rPr>
        <w:t>Fiches Dominicales</w:t>
      </w:r>
      <w:r w:rsidRPr="00DA4A3D">
        <w:t xml:space="preserve"> vous offrent une aide, aussi bien pour la préparation des messes, que pour celle des célébrations de la Parole de Dieu.</w:t>
      </w:r>
    </w:p>
    <w:p w14:paraId="213C1435" w14:textId="39E5D9ED" w:rsidR="00EF0E24" w:rsidRDefault="00EF0E24" w:rsidP="00F71FAA">
      <w:pPr>
        <w:pBdr>
          <w:top w:val="single" w:sz="4" w:space="1" w:color="auto"/>
          <w:left w:val="single" w:sz="4" w:space="4" w:color="auto"/>
          <w:bottom w:val="single" w:sz="4" w:space="1" w:color="auto"/>
          <w:right w:val="single" w:sz="4" w:space="4" w:color="auto"/>
        </w:pBdr>
        <w:ind w:left="284" w:right="283"/>
        <w:jc w:val="both"/>
      </w:pPr>
      <w:r w:rsidRPr="00DA4A3D">
        <w:t xml:space="preserve">D’autre part, les </w:t>
      </w:r>
      <w:r w:rsidRPr="00DA4A3D">
        <w:rPr>
          <w:i/>
        </w:rPr>
        <w:t>Fiches Dominicales</w:t>
      </w:r>
      <w:r w:rsidRPr="00DA4A3D">
        <w:t xml:space="preserve"> suggèrent que, lors des célébrations où l’on communie au Christ dans sa Parole, on ne distribue pas la communion au pain eucharistique. Cependant, si cette dernière est prévue par les orientations diocésaines, les Fiches suggèrent qu’elle soit donnée avec du pain eucharistique consacré le jour même et apporté de la </w:t>
      </w:r>
      <w:r w:rsidR="002C67F5" w:rsidRPr="002C67F5">
        <w:t>messe paroissiale.</w:t>
      </w:r>
    </w:p>
    <w:p w14:paraId="18DFEECD" w14:textId="77777777" w:rsidR="00F71FAA" w:rsidRDefault="00F71FAA" w:rsidP="00A71525">
      <w:pPr>
        <w:rPr>
          <w:rFonts w:eastAsia="Calibri"/>
          <w:lang w:eastAsia="en-US"/>
        </w:rPr>
      </w:pPr>
    </w:p>
    <w:p w14:paraId="61D8F521" w14:textId="77777777" w:rsidR="001A4AD8" w:rsidRPr="00F71FAA" w:rsidRDefault="001A4AD8" w:rsidP="00543BD1">
      <w:pPr>
        <w:jc w:val="both"/>
      </w:pPr>
      <w:r w:rsidRPr="00F71FAA">
        <w:rPr>
          <w:rFonts w:eastAsia="Calibri"/>
          <w:lang w:eastAsia="en-US"/>
        </w:rPr>
        <w:t>Il s’agit, ce dimanche, de faire mémoire de Jésus Christ qui a incarné l’attention que Dieu porte aux victimes du mal (1</w:t>
      </w:r>
      <w:r w:rsidRPr="00F71FAA">
        <w:rPr>
          <w:rFonts w:eastAsia="Calibri"/>
          <w:vertAlign w:val="superscript"/>
          <w:lang w:eastAsia="en-US"/>
        </w:rPr>
        <w:t>re</w:t>
      </w:r>
      <w:r w:rsidRPr="00F71FAA">
        <w:rPr>
          <w:rFonts w:eastAsia="Calibri"/>
          <w:lang w:eastAsia="en-US"/>
        </w:rPr>
        <w:t xml:space="preserve"> lect</w:t>
      </w:r>
      <w:r w:rsidR="00F71FAA">
        <w:rPr>
          <w:rFonts w:eastAsia="Calibri"/>
          <w:lang w:eastAsia="en-US"/>
        </w:rPr>
        <w:t>ure</w:t>
      </w:r>
      <w:r w:rsidRPr="00F71FAA">
        <w:rPr>
          <w:rFonts w:eastAsia="Calibri"/>
          <w:lang w:eastAsia="en-US"/>
        </w:rPr>
        <w:t>), qui a transmis ses enseignements sur la prière (2</w:t>
      </w:r>
      <w:r w:rsidRPr="00F71FAA">
        <w:rPr>
          <w:rFonts w:eastAsia="Calibri"/>
          <w:vertAlign w:val="superscript"/>
          <w:lang w:eastAsia="en-US"/>
        </w:rPr>
        <w:t>e</w:t>
      </w:r>
      <w:r w:rsidRPr="00F71FAA">
        <w:rPr>
          <w:rFonts w:eastAsia="Calibri"/>
          <w:lang w:eastAsia="en-US"/>
        </w:rPr>
        <w:t xml:space="preserve"> lect</w:t>
      </w:r>
      <w:r w:rsidR="00F71FAA">
        <w:rPr>
          <w:rFonts w:eastAsia="Calibri"/>
          <w:lang w:eastAsia="en-US"/>
        </w:rPr>
        <w:t>ure) et sur l’usage de l’argent (évangile</w:t>
      </w:r>
      <w:r w:rsidRPr="00F71FAA">
        <w:rPr>
          <w:rFonts w:eastAsia="Calibri"/>
          <w:lang w:eastAsia="en-US"/>
        </w:rPr>
        <w:t>).</w:t>
      </w:r>
    </w:p>
    <w:p w14:paraId="5B40D7D7" w14:textId="77777777" w:rsidR="006C3907" w:rsidRPr="00A71525" w:rsidRDefault="00EF0E24" w:rsidP="00FA76EC">
      <w:pPr>
        <w:pStyle w:val="Titre2"/>
        <w:spacing w:after="200"/>
        <w:rPr>
          <w:b/>
          <w:color w:val="00B050"/>
        </w:rPr>
      </w:pPr>
      <w:r>
        <w:rPr>
          <w:b/>
          <w:color w:val="00B050"/>
        </w:rPr>
        <w:t>Temps de l’accueil</w:t>
      </w:r>
    </w:p>
    <w:p w14:paraId="61A53FAD" w14:textId="13F7404E" w:rsidR="00A71525" w:rsidRPr="00F71FAA" w:rsidRDefault="00A71525" w:rsidP="00A71525">
      <w:pPr>
        <w:pStyle w:val="Sansinterligne"/>
        <w:rPr>
          <w:rFonts w:ascii="Times New Roman" w:hAnsi="Times New Roman" w:cs="Times New Roman"/>
          <w:i/>
          <w:sz w:val="20"/>
          <w:szCs w:val="20"/>
        </w:rPr>
      </w:pPr>
      <w:r w:rsidRPr="00F71FAA">
        <w:rPr>
          <w:rFonts w:ascii="Times New Roman" w:hAnsi="Times New Roman" w:cs="Times New Roman"/>
          <w:sz w:val="20"/>
          <w:szCs w:val="20"/>
        </w:rPr>
        <w:t xml:space="preserve">La personne qui conduit la célébration dit : </w:t>
      </w:r>
      <w:r w:rsidRPr="00F71FAA">
        <w:rPr>
          <w:rFonts w:ascii="Times New Roman" w:hAnsi="Times New Roman" w:cs="Times New Roman"/>
          <w:i/>
          <w:sz w:val="20"/>
          <w:szCs w:val="20"/>
        </w:rPr>
        <w:t xml:space="preserve">C’est dimanche : </w:t>
      </w:r>
      <w:r w:rsidR="00F71FAA" w:rsidRPr="00F71FAA">
        <w:rPr>
          <w:rFonts w:ascii="Times New Roman" w:hAnsi="Times New Roman" w:cs="Times New Roman"/>
          <w:i/>
          <w:sz w:val="20"/>
          <w:szCs w:val="20"/>
        </w:rPr>
        <w:t>devant nos yeux, la croix. Le Seigneur est crucifié quand, à son amour, nous préférons notre argen</w:t>
      </w:r>
      <w:r w:rsidR="00F71FAA">
        <w:rPr>
          <w:rFonts w:ascii="Times New Roman" w:hAnsi="Times New Roman" w:cs="Times New Roman"/>
          <w:i/>
          <w:sz w:val="20"/>
          <w:szCs w:val="20"/>
        </w:rPr>
        <w:t>t et nos idoles.</w:t>
      </w:r>
      <w:r w:rsidRPr="00F71FAA">
        <w:rPr>
          <w:rFonts w:ascii="Times New Roman" w:hAnsi="Times New Roman" w:cs="Times New Roman"/>
          <w:i/>
          <w:sz w:val="20"/>
          <w:szCs w:val="20"/>
        </w:rPr>
        <w:t xml:space="preserve"> Marquons-nous d</w:t>
      </w:r>
      <w:r w:rsidR="00F71FAA">
        <w:rPr>
          <w:rFonts w:ascii="Times New Roman" w:hAnsi="Times New Roman" w:cs="Times New Roman"/>
          <w:i/>
          <w:sz w:val="20"/>
          <w:szCs w:val="20"/>
        </w:rPr>
        <w:t>u signe de sa sagesse, la croix :</w:t>
      </w:r>
      <w:r w:rsidRPr="00F71FAA">
        <w:rPr>
          <w:rFonts w:ascii="Times New Roman" w:hAnsi="Times New Roman" w:cs="Times New Roman"/>
          <w:i/>
          <w:sz w:val="20"/>
          <w:szCs w:val="20"/>
        </w:rPr>
        <w:t xml:space="preserve"> </w:t>
      </w:r>
      <w:r w:rsidRPr="00F71FAA">
        <w:rPr>
          <w:rFonts w:ascii="Times New Roman Gras" w:hAnsi="Times New Roman Gras" w:cs="Times New Roman"/>
          <w:b/>
          <w:sz w:val="20"/>
          <w:szCs w:val="20"/>
        </w:rPr>
        <w:t xml:space="preserve">Au nom du Père </w:t>
      </w:r>
      <w:r w:rsidR="00F71FAA" w:rsidRPr="00F71FAA">
        <w:rPr>
          <w:rFonts w:ascii="Times New Roman" w:hAnsi="Times New Roman" w:cs="Times New Roman"/>
          <w:sz w:val="20"/>
          <w:szCs w:val="20"/>
        </w:rPr>
        <w:t>(</w:t>
      </w:r>
      <w:r w:rsidRPr="00F71FAA">
        <w:rPr>
          <w:rFonts w:ascii="Times New Roman" w:hAnsi="Times New Roman" w:cs="Times New Roman"/>
          <w:i/>
          <w:sz w:val="20"/>
          <w:szCs w:val="20"/>
        </w:rPr>
        <w:t>+</w:t>
      </w:r>
      <w:r w:rsidR="00F71FAA" w:rsidRPr="00F71FAA">
        <w:rPr>
          <w:rFonts w:ascii="Times New Roman" w:hAnsi="Times New Roman" w:cs="Times New Roman"/>
          <w:sz w:val="20"/>
          <w:szCs w:val="20"/>
        </w:rPr>
        <w:t>)</w:t>
      </w:r>
      <w:r w:rsidRPr="00F71FAA">
        <w:rPr>
          <w:rFonts w:ascii="Times New Roman" w:hAnsi="Times New Roman" w:cs="Times New Roman"/>
          <w:i/>
          <w:sz w:val="20"/>
          <w:szCs w:val="20"/>
        </w:rPr>
        <w:t>…</w:t>
      </w:r>
    </w:p>
    <w:p w14:paraId="6604E98C" w14:textId="77777777" w:rsidR="00A71525" w:rsidRPr="00F71FAA" w:rsidRDefault="00A71525" w:rsidP="00FA76EC">
      <w:pPr>
        <w:pStyle w:val="Sansinterligne"/>
        <w:numPr>
          <w:ilvl w:val="0"/>
          <w:numId w:val="15"/>
        </w:numPr>
        <w:spacing w:before="114" w:after="114"/>
        <w:ind w:left="568" w:hanging="284"/>
        <w:rPr>
          <w:rFonts w:ascii="Times New Roman" w:hAnsi="Times New Roman" w:cs="Times New Roman"/>
          <w:b/>
          <w:smallCaps/>
          <w:sz w:val="20"/>
          <w:szCs w:val="20"/>
        </w:rPr>
      </w:pPr>
      <w:r w:rsidRPr="00F71FAA">
        <w:rPr>
          <w:rFonts w:ascii="Times New Roman" w:hAnsi="Times New Roman" w:cs="Times New Roman"/>
          <w:b/>
          <w:smallCaps/>
          <w:sz w:val="20"/>
          <w:szCs w:val="20"/>
        </w:rPr>
        <w:t>Chant d’entrée</w:t>
      </w:r>
    </w:p>
    <w:p w14:paraId="65807F04" w14:textId="77777777" w:rsidR="00A71525" w:rsidRPr="00F71FAA" w:rsidRDefault="00A71525" w:rsidP="00F71FAA">
      <w:pPr>
        <w:pStyle w:val="Sansinterligne"/>
        <w:jc w:val="both"/>
        <w:rPr>
          <w:rFonts w:ascii="Times New Roman" w:hAnsi="Times New Roman" w:cs="Times New Roman"/>
          <w:sz w:val="20"/>
          <w:szCs w:val="20"/>
        </w:rPr>
      </w:pPr>
      <w:r w:rsidRPr="00F71FAA">
        <w:rPr>
          <w:rFonts w:ascii="Times New Roman" w:hAnsi="Times New Roman" w:cs="Times New Roman"/>
          <w:sz w:val="20"/>
          <w:szCs w:val="20"/>
        </w:rPr>
        <w:t>Ayant exposé la raison pour laquelle on fait cette célébration de la Parole</w:t>
      </w:r>
      <w:r w:rsidR="00F71FAA">
        <w:rPr>
          <w:rFonts w:ascii="Times New Roman" w:hAnsi="Times New Roman" w:cs="Times New Roman"/>
          <w:sz w:val="20"/>
          <w:szCs w:val="20"/>
        </w:rPr>
        <w:t>,</w:t>
      </w:r>
      <w:r w:rsidR="00991C1F">
        <w:rPr>
          <w:rFonts w:ascii="Times New Roman" w:hAnsi="Times New Roman" w:cs="Times New Roman"/>
          <w:sz w:val="20"/>
          <w:szCs w:val="20"/>
        </w:rPr>
        <w:t xml:space="preserve"> et</w:t>
      </w:r>
      <w:r w:rsidR="00F71FAA" w:rsidRPr="00F71FAA">
        <w:rPr>
          <w:rFonts w:ascii="Times New Roman" w:hAnsi="Times New Roman" w:cs="Times New Roman"/>
          <w:sz w:val="20"/>
          <w:szCs w:val="20"/>
        </w:rPr>
        <w:t xml:space="preserve"> ayant rappelé que l’assemblée de la Parole se tient en communion avec l’assemblée eucharistique de la paroisse, </w:t>
      </w:r>
      <w:r w:rsidRPr="00F71FAA">
        <w:rPr>
          <w:rFonts w:ascii="Times New Roman" w:hAnsi="Times New Roman" w:cs="Times New Roman"/>
          <w:sz w:val="20"/>
          <w:szCs w:val="20"/>
        </w:rPr>
        <w:t xml:space="preserve">la personne qui conduit la célébration invite à chanter le chant d’ouverture ou le Gloire à Dieu. </w:t>
      </w:r>
    </w:p>
    <w:p w14:paraId="42A19FA7" w14:textId="77777777" w:rsidR="00A71525" w:rsidRPr="00F71FAA" w:rsidRDefault="00A71525" w:rsidP="00FA76EC">
      <w:pPr>
        <w:pStyle w:val="Sansinterligne"/>
        <w:numPr>
          <w:ilvl w:val="0"/>
          <w:numId w:val="15"/>
        </w:numPr>
        <w:spacing w:before="114" w:after="114"/>
        <w:ind w:left="568" w:hanging="284"/>
        <w:rPr>
          <w:rFonts w:ascii="Times New Roman" w:hAnsi="Times New Roman" w:cs="Times New Roman"/>
          <w:b/>
          <w:smallCaps/>
          <w:sz w:val="20"/>
          <w:szCs w:val="20"/>
        </w:rPr>
      </w:pPr>
      <w:r w:rsidRPr="00F71FAA">
        <w:rPr>
          <w:rFonts w:ascii="Times New Roman" w:hAnsi="Times New Roman" w:cs="Times New Roman"/>
          <w:b/>
          <w:smallCaps/>
          <w:sz w:val="20"/>
          <w:szCs w:val="20"/>
        </w:rPr>
        <w:t>Prière d’ouverture :</w:t>
      </w:r>
    </w:p>
    <w:p w14:paraId="4D76B27E" w14:textId="269AD13B" w:rsidR="00F71FAA" w:rsidRDefault="00F71FAA" w:rsidP="00F71FAA">
      <w:r>
        <w:t xml:space="preserve">Puis elle dit l’oraison du </w:t>
      </w:r>
      <w:r w:rsidR="00846F39">
        <w:t>M</w:t>
      </w:r>
      <w:r>
        <w:t xml:space="preserve">issel </w:t>
      </w:r>
      <w:r w:rsidR="00991C1F">
        <w:t>(</w:t>
      </w:r>
      <w:r w:rsidR="00846F39">
        <w:t>M</w:t>
      </w:r>
      <w:r w:rsidR="00991C1F">
        <w:t xml:space="preserve">issel, p. 1130) </w:t>
      </w:r>
      <w:r>
        <w:t>ou cette oraison de la messe pour la paix et la justice</w:t>
      </w:r>
      <w:r w:rsidR="00991C1F">
        <w:t> :</w:t>
      </w:r>
    </w:p>
    <w:p w14:paraId="5DAA6A08" w14:textId="3305ED07" w:rsidR="00F71FAA" w:rsidRPr="00F71FAA" w:rsidRDefault="00F71FAA" w:rsidP="00F71FAA">
      <w:pPr>
        <w:jc w:val="both"/>
        <w:rPr>
          <w:b/>
        </w:rPr>
      </w:pPr>
      <w:r w:rsidRPr="00F71FAA">
        <w:rPr>
          <w:b/>
        </w:rPr>
        <w:t>Seigneur Dieu, tu pre</w:t>
      </w:r>
      <w:r>
        <w:rPr>
          <w:b/>
        </w:rPr>
        <w:t>nds soin de tous comme un père ;</w:t>
      </w:r>
      <w:r w:rsidRPr="00F71FAA">
        <w:rPr>
          <w:b/>
        </w:rPr>
        <w:t xml:space="preserve"> nou</w:t>
      </w:r>
      <w:r>
        <w:rPr>
          <w:b/>
        </w:rPr>
        <w:t>s t’en prions :</w:t>
      </w:r>
      <w:r w:rsidRPr="00F71FAA">
        <w:rPr>
          <w:b/>
        </w:rPr>
        <w:t xml:space="preserve"> puisque tu as donné à tous les hommes une même origine, donne-leur de former une même famille dans la paix et d’être toujours unis dans un esprit fraternel. Par Jésus Christ, ton </w:t>
      </w:r>
      <w:r w:rsidR="00846F39">
        <w:rPr>
          <w:b/>
        </w:rPr>
        <w:t>F</w:t>
      </w:r>
      <w:r w:rsidRPr="00F71FAA">
        <w:rPr>
          <w:b/>
        </w:rPr>
        <w:t xml:space="preserve">ils, notre Seigneur qui règne pour les siècles des siècles. Amen. </w:t>
      </w:r>
    </w:p>
    <w:p w14:paraId="6DB2A213" w14:textId="77777777" w:rsidR="006C3907" w:rsidRPr="00A71525" w:rsidRDefault="00EF0E24" w:rsidP="00002984">
      <w:pPr>
        <w:pStyle w:val="Titre2"/>
        <w:jc w:val="left"/>
        <w:rPr>
          <w:b/>
          <w:color w:val="00B050"/>
        </w:rPr>
      </w:pPr>
      <w:r>
        <w:rPr>
          <w:b/>
          <w:color w:val="00B050"/>
        </w:rPr>
        <w:t>Temps de l</w:t>
      </w:r>
      <w:r w:rsidR="006C3907" w:rsidRPr="00A71525">
        <w:rPr>
          <w:b/>
          <w:color w:val="00B050"/>
        </w:rPr>
        <w:t>a Parole</w:t>
      </w:r>
    </w:p>
    <w:p w14:paraId="7900A5B0" w14:textId="77777777" w:rsidR="00D74E3F" w:rsidRPr="00F71FAA" w:rsidRDefault="00F71FAA" w:rsidP="00555291">
      <w:pPr>
        <w:jc w:val="both"/>
        <w:rPr>
          <w:i/>
        </w:rPr>
      </w:pPr>
      <w:r>
        <w:t xml:space="preserve">La personne qui conduit la prière peut introduire ce temps de la Parole par quelques mots, par exemple : </w:t>
      </w:r>
      <w:r w:rsidR="00555291" w:rsidRPr="00F71FAA">
        <w:rPr>
          <w:i/>
        </w:rPr>
        <w:t xml:space="preserve">Nous apprécions d’avoir la </w:t>
      </w:r>
      <w:r w:rsidR="00A71525" w:rsidRPr="00F71FAA">
        <w:rPr>
          <w:i/>
        </w:rPr>
        <w:t>foi ;</w:t>
      </w:r>
      <w:r w:rsidR="00A71525" w:rsidRPr="00F71FAA">
        <w:rPr>
          <w:rFonts w:eastAsia="Calibri"/>
          <w:lang w:eastAsia="en-US"/>
        </w:rPr>
        <w:t xml:space="preserve"> </w:t>
      </w:r>
      <w:r w:rsidR="00A71525" w:rsidRPr="00F71FAA">
        <w:rPr>
          <w:rFonts w:eastAsia="Calibri"/>
          <w:i/>
          <w:lang w:eastAsia="en-US"/>
        </w:rPr>
        <w:t>mais nous apprécions aussi d’avoir de l’argent.</w:t>
      </w:r>
      <w:r w:rsidR="00555291" w:rsidRPr="00F71FAA">
        <w:rPr>
          <w:i/>
        </w:rPr>
        <w:t xml:space="preserve"> Permettons au Christ de nous parler de notre argent.</w:t>
      </w:r>
    </w:p>
    <w:p w14:paraId="688511B8" w14:textId="77777777" w:rsidR="00033945" w:rsidRPr="00F71FAA" w:rsidRDefault="00033945" w:rsidP="00FA76EC">
      <w:pPr>
        <w:pStyle w:val="Sansinterligne"/>
        <w:numPr>
          <w:ilvl w:val="0"/>
          <w:numId w:val="15"/>
        </w:numPr>
        <w:spacing w:before="114" w:after="114"/>
        <w:ind w:left="568" w:hanging="284"/>
        <w:rPr>
          <w:rFonts w:ascii="Times New Roman" w:hAnsi="Times New Roman" w:cs="Times New Roman"/>
          <w:b/>
          <w:smallCaps/>
          <w:sz w:val="20"/>
          <w:szCs w:val="20"/>
        </w:rPr>
      </w:pPr>
      <w:r w:rsidRPr="00F71FAA">
        <w:rPr>
          <w:rFonts w:ascii="Times New Roman" w:hAnsi="Times New Roman" w:cs="Times New Roman"/>
          <w:b/>
          <w:smallCaps/>
          <w:sz w:val="20"/>
          <w:szCs w:val="20"/>
        </w:rPr>
        <w:t>P</w:t>
      </w:r>
      <w:r w:rsidR="00D74E3F" w:rsidRPr="00F71FAA">
        <w:rPr>
          <w:rFonts w:ascii="Times New Roman" w:hAnsi="Times New Roman" w:cs="Times New Roman"/>
          <w:b/>
          <w:smallCaps/>
          <w:sz w:val="20"/>
          <w:szCs w:val="20"/>
        </w:rPr>
        <w:t xml:space="preserve">roclamation du Livre </w:t>
      </w:r>
      <w:r w:rsidR="00555291" w:rsidRPr="00F71FAA">
        <w:rPr>
          <w:rFonts w:ascii="Times New Roman" w:hAnsi="Times New Roman" w:cs="Times New Roman"/>
          <w:b/>
          <w:smallCaps/>
          <w:sz w:val="20"/>
          <w:szCs w:val="20"/>
        </w:rPr>
        <w:t>d’Amos</w:t>
      </w:r>
      <w:r w:rsidR="00C00645" w:rsidRPr="00F71FAA">
        <w:rPr>
          <w:rFonts w:ascii="Times New Roman" w:hAnsi="Times New Roman" w:cs="Times New Roman"/>
          <w:b/>
          <w:smallCaps/>
          <w:sz w:val="20"/>
          <w:szCs w:val="20"/>
        </w:rPr>
        <w:t xml:space="preserve"> (8, </w:t>
      </w:r>
      <w:r w:rsidR="00C00645" w:rsidRPr="00F71FAA">
        <w:rPr>
          <w:rFonts w:ascii="Times New Roman" w:hAnsi="Times New Roman" w:cs="Times New Roman"/>
          <w:smallCaps/>
          <w:sz w:val="20"/>
          <w:szCs w:val="20"/>
        </w:rPr>
        <w:t>4-7</w:t>
      </w:r>
      <w:r w:rsidR="00C00645" w:rsidRPr="00F71FAA">
        <w:rPr>
          <w:rFonts w:ascii="Times New Roman" w:hAnsi="Times New Roman" w:cs="Times New Roman"/>
          <w:b/>
          <w:smallCaps/>
          <w:sz w:val="20"/>
          <w:szCs w:val="20"/>
        </w:rPr>
        <w:t>)</w:t>
      </w:r>
    </w:p>
    <w:p w14:paraId="54059EB4" w14:textId="63786898" w:rsidR="00F75716" w:rsidRPr="00F71FAA" w:rsidRDefault="00F75716" w:rsidP="00FA76EC">
      <w:pPr>
        <w:spacing w:before="114" w:after="114"/>
        <w:jc w:val="both"/>
      </w:pPr>
      <w:r w:rsidRPr="00F71FAA">
        <w:t>L</w:t>
      </w:r>
      <w:r w:rsidR="00555291" w:rsidRPr="00F71FAA">
        <w:t xml:space="preserve">a proclamation du </w:t>
      </w:r>
      <w:r w:rsidR="00F46EAE">
        <w:t>l</w:t>
      </w:r>
      <w:r w:rsidR="00555291" w:rsidRPr="00F71FAA">
        <w:t>ivre d’Amos</w:t>
      </w:r>
      <w:r w:rsidR="0017543D">
        <w:t xml:space="preserve"> peut être suivie d’</w:t>
      </w:r>
      <w:r w:rsidRPr="00F71FAA">
        <w:t>u</w:t>
      </w:r>
      <w:r w:rsidR="00D74E3F" w:rsidRPr="00F71FAA">
        <w:t xml:space="preserve">n temps de silence ou </w:t>
      </w:r>
      <w:r w:rsidR="0017543D">
        <w:t>d’</w:t>
      </w:r>
      <w:r w:rsidR="00D74E3F" w:rsidRPr="00F71FAA">
        <w:t>un bref commentaire</w:t>
      </w:r>
      <w:r w:rsidR="0017543D">
        <w:t>.</w:t>
      </w:r>
      <w:r w:rsidR="00D74E3F" w:rsidRPr="00F71FAA">
        <w:t xml:space="preserve"> </w:t>
      </w:r>
      <w:r w:rsidR="0017543D">
        <w:t>D</w:t>
      </w:r>
      <w:r w:rsidRPr="00F71FAA">
        <w:t xml:space="preserve">ans </w:t>
      </w:r>
      <w:r w:rsidR="001B12AC">
        <w:t>les deux cas, les questions 1 et</w:t>
      </w:r>
      <w:r w:rsidR="00A71525" w:rsidRPr="00F71FAA">
        <w:t xml:space="preserve"> 3 « Pour aujourd’hui »</w:t>
      </w:r>
      <w:r w:rsidRPr="00F71FAA">
        <w:t xml:space="preserve"> peuvent orienter la réflexion</w:t>
      </w:r>
      <w:r w:rsidR="00EE3917" w:rsidRPr="00F71FAA">
        <w:t xml:space="preserve">. </w:t>
      </w:r>
      <w:r w:rsidRPr="00F71FAA">
        <w:t xml:space="preserve">Ce temps de méditation </w:t>
      </w:r>
      <w:r w:rsidR="00514955" w:rsidRPr="00F71FAA">
        <w:t xml:space="preserve">peut </w:t>
      </w:r>
      <w:r w:rsidRPr="00F71FAA">
        <w:t>se termine</w:t>
      </w:r>
      <w:r w:rsidR="00514955" w:rsidRPr="00F71FAA">
        <w:t>r</w:t>
      </w:r>
      <w:r w:rsidRPr="00F71FAA">
        <w:t xml:space="preserve"> par une oraison dialoguée : </w:t>
      </w:r>
    </w:p>
    <w:p w14:paraId="61AF20F3" w14:textId="1699F2EC" w:rsidR="00A71525" w:rsidRPr="00F71FAA" w:rsidRDefault="00A71525" w:rsidP="00FA76EC">
      <w:pPr>
        <w:pStyle w:val="Sansinterligne"/>
        <w:ind w:left="1418"/>
        <w:rPr>
          <w:rFonts w:ascii="Times New Roman" w:hAnsi="Times New Roman" w:cs="Times New Roman"/>
          <w:sz w:val="20"/>
          <w:szCs w:val="20"/>
          <w:lang w:eastAsia="fr-FR"/>
        </w:rPr>
      </w:pPr>
      <w:r w:rsidRPr="00F71FAA">
        <w:rPr>
          <w:rFonts w:ascii="Times New Roman" w:hAnsi="Times New Roman" w:cs="Times New Roman"/>
          <w:sz w:val="20"/>
          <w:szCs w:val="20"/>
          <w:lang w:eastAsia="fr-FR"/>
        </w:rPr>
        <w:t xml:space="preserve">1 voix : L’idolâtrie de l’argent </w:t>
      </w:r>
      <w:r w:rsidR="00F71FAA" w:rsidRPr="00F71FAA">
        <w:rPr>
          <w:rFonts w:ascii="Times New Roman" w:hAnsi="Times New Roman" w:cs="Times New Roman"/>
          <w:sz w:val="20"/>
          <w:szCs w:val="20"/>
          <w:lang w:eastAsia="fr-FR"/>
        </w:rPr>
        <w:t xml:space="preserve">blesse beaucoup de frères et de sœurs. </w:t>
      </w:r>
      <w:r w:rsidR="00F71FAA">
        <w:rPr>
          <w:rFonts w:ascii="Times New Roman" w:hAnsi="Times New Roman" w:cs="Times New Roman"/>
          <w:sz w:val="20"/>
          <w:szCs w:val="20"/>
          <w:lang w:eastAsia="fr-FR"/>
        </w:rPr>
        <w:br/>
      </w:r>
      <w:r w:rsidR="00F71FAA" w:rsidRPr="00F71FAA">
        <w:rPr>
          <w:rFonts w:ascii="Times New Roman" w:hAnsi="Times New Roman" w:cs="Times New Roman"/>
          <w:sz w:val="20"/>
          <w:szCs w:val="20"/>
          <w:lang w:eastAsia="fr-FR"/>
        </w:rPr>
        <w:t xml:space="preserve">Seigneur, tu </w:t>
      </w:r>
      <w:r w:rsidR="00FA76EC">
        <w:rPr>
          <w:rFonts w:ascii="Times New Roman" w:hAnsi="Times New Roman" w:cs="Times New Roman"/>
          <w:sz w:val="20"/>
          <w:szCs w:val="20"/>
          <w:lang w:eastAsia="fr-FR"/>
        </w:rPr>
        <w:t>prends parti pour les victimes.</w:t>
      </w:r>
    </w:p>
    <w:p w14:paraId="168FF19B" w14:textId="2FAC0D21" w:rsidR="00A71525" w:rsidRPr="00F71FAA" w:rsidRDefault="00A71525" w:rsidP="00FA76EC">
      <w:pPr>
        <w:pStyle w:val="Sansinterligne"/>
        <w:ind w:left="1418"/>
        <w:rPr>
          <w:rFonts w:ascii="Times New Roman" w:hAnsi="Times New Roman" w:cs="Times New Roman"/>
          <w:b/>
          <w:sz w:val="20"/>
          <w:szCs w:val="20"/>
          <w:lang w:eastAsia="fr-FR"/>
        </w:rPr>
      </w:pPr>
      <w:r w:rsidRPr="00F71FAA">
        <w:rPr>
          <w:rFonts w:ascii="Times New Roman" w:hAnsi="Times New Roman" w:cs="Times New Roman"/>
          <w:b/>
          <w:sz w:val="20"/>
          <w:szCs w:val="20"/>
          <w:lang w:eastAsia="fr-FR"/>
        </w:rPr>
        <w:t>Tous : Seigneur, ren</w:t>
      </w:r>
      <w:r w:rsidR="00FA76EC">
        <w:rPr>
          <w:rFonts w:ascii="Times New Roman" w:hAnsi="Times New Roman" w:cs="Times New Roman"/>
          <w:b/>
          <w:sz w:val="20"/>
          <w:szCs w:val="20"/>
          <w:lang w:eastAsia="fr-FR"/>
        </w:rPr>
        <w:t>ds</w:t>
      </w:r>
      <w:r w:rsidR="00D04B23">
        <w:rPr>
          <w:rFonts w:ascii="Times New Roman" w:hAnsi="Times New Roman" w:cs="Times New Roman"/>
          <w:b/>
          <w:sz w:val="20"/>
          <w:szCs w:val="20"/>
          <w:lang w:eastAsia="fr-FR"/>
        </w:rPr>
        <w:t>-</w:t>
      </w:r>
      <w:r w:rsidR="00FA76EC">
        <w:rPr>
          <w:rFonts w:ascii="Times New Roman" w:hAnsi="Times New Roman" w:cs="Times New Roman"/>
          <w:b/>
          <w:sz w:val="20"/>
          <w:szCs w:val="20"/>
          <w:lang w:eastAsia="fr-FR"/>
        </w:rPr>
        <w:t>nous solidaires des faibles.</w:t>
      </w:r>
    </w:p>
    <w:p w14:paraId="1A1D42C0" w14:textId="47AE1B40" w:rsidR="00A71525" w:rsidRPr="00F71FAA" w:rsidRDefault="00A71525" w:rsidP="00FA76EC">
      <w:pPr>
        <w:pStyle w:val="Sansinterligne"/>
        <w:spacing w:before="114"/>
        <w:ind w:left="1418"/>
        <w:rPr>
          <w:rFonts w:ascii="Times New Roman" w:hAnsi="Times New Roman" w:cs="Times New Roman"/>
          <w:sz w:val="20"/>
          <w:szCs w:val="20"/>
          <w:lang w:eastAsia="fr-FR"/>
        </w:rPr>
      </w:pPr>
      <w:r w:rsidRPr="00F71FAA">
        <w:rPr>
          <w:rFonts w:ascii="Times New Roman" w:hAnsi="Times New Roman" w:cs="Times New Roman"/>
          <w:sz w:val="20"/>
          <w:szCs w:val="20"/>
          <w:lang w:eastAsia="fr-FR"/>
        </w:rPr>
        <w:t xml:space="preserve">1 voix : </w:t>
      </w:r>
      <w:r w:rsidR="001B12AC" w:rsidRPr="001B12AC">
        <w:rPr>
          <w:rFonts w:ascii="Times New Roman" w:hAnsi="Times New Roman" w:cs="Times New Roman"/>
          <w:sz w:val="20"/>
          <w:szCs w:val="20"/>
          <w:lang w:eastAsia="fr-FR"/>
        </w:rPr>
        <w:t>Nous n’arrivons pas à maîtriser ce qui génère les inégalités.</w:t>
      </w:r>
    </w:p>
    <w:p w14:paraId="6F9684AE" w14:textId="77777777" w:rsidR="00A71525" w:rsidRPr="00F71FAA" w:rsidRDefault="00A71525" w:rsidP="00FA76EC">
      <w:pPr>
        <w:pStyle w:val="Sansinterligne"/>
        <w:ind w:left="1418"/>
        <w:rPr>
          <w:rFonts w:ascii="Times New Roman" w:hAnsi="Times New Roman" w:cs="Times New Roman"/>
          <w:b/>
          <w:sz w:val="20"/>
          <w:szCs w:val="20"/>
          <w:lang w:eastAsia="fr-FR"/>
        </w:rPr>
      </w:pPr>
      <w:r w:rsidRPr="00F71FAA">
        <w:rPr>
          <w:rFonts w:ascii="Times New Roman" w:hAnsi="Times New Roman" w:cs="Times New Roman"/>
          <w:b/>
          <w:sz w:val="20"/>
          <w:szCs w:val="20"/>
          <w:lang w:eastAsia="fr-FR"/>
        </w:rPr>
        <w:t>Tous : Seigneur de justice, que ton règne vienne !</w:t>
      </w:r>
    </w:p>
    <w:p w14:paraId="7E633802" w14:textId="48627246" w:rsidR="00A71525" w:rsidRPr="00F71FAA" w:rsidRDefault="00A71525" w:rsidP="00FA76EC">
      <w:pPr>
        <w:pStyle w:val="Sansinterligne"/>
        <w:spacing w:before="114"/>
        <w:ind w:left="1418"/>
        <w:rPr>
          <w:rFonts w:ascii="Times New Roman" w:hAnsi="Times New Roman" w:cs="Times New Roman"/>
          <w:sz w:val="20"/>
          <w:szCs w:val="20"/>
          <w:lang w:eastAsia="fr-FR"/>
        </w:rPr>
      </w:pPr>
      <w:r w:rsidRPr="00F71FAA">
        <w:rPr>
          <w:rFonts w:ascii="Times New Roman" w:hAnsi="Times New Roman" w:cs="Times New Roman"/>
          <w:sz w:val="20"/>
          <w:szCs w:val="20"/>
          <w:lang w:eastAsia="fr-FR"/>
        </w:rPr>
        <w:t>1 voix : L’amour de l’argent pol</w:t>
      </w:r>
      <w:r w:rsidR="00FA76EC">
        <w:rPr>
          <w:rFonts w:ascii="Times New Roman" w:hAnsi="Times New Roman" w:cs="Times New Roman"/>
          <w:sz w:val="20"/>
          <w:szCs w:val="20"/>
          <w:lang w:eastAsia="fr-FR"/>
        </w:rPr>
        <w:t>lue les semences de fraternité.</w:t>
      </w:r>
    </w:p>
    <w:p w14:paraId="3F68AAEC" w14:textId="77777777" w:rsidR="00033945" w:rsidRPr="00F71FAA" w:rsidRDefault="00A71525" w:rsidP="00FA76EC">
      <w:pPr>
        <w:pStyle w:val="Sansinterligne"/>
        <w:ind w:left="1418"/>
        <w:rPr>
          <w:rFonts w:ascii="Times New Roman" w:hAnsi="Times New Roman" w:cs="Times New Roman"/>
          <w:b/>
          <w:sz w:val="20"/>
          <w:szCs w:val="20"/>
          <w:lang w:eastAsia="fr-FR"/>
        </w:rPr>
      </w:pPr>
      <w:r w:rsidRPr="00F71FAA">
        <w:rPr>
          <w:rFonts w:ascii="Times New Roman" w:hAnsi="Times New Roman" w:cs="Times New Roman"/>
          <w:b/>
          <w:sz w:val="20"/>
          <w:szCs w:val="20"/>
          <w:lang w:eastAsia="fr-FR"/>
        </w:rPr>
        <w:t>Tous : Seigneur, que tes enfants ne deviennent pas esclaves de l’argent.</w:t>
      </w:r>
    </w:p>
    <w:p w14:paraId="0A57B8DE" w14:textId="77777777" w:rsidR="00EE3917" w:rsidRPr="00F71FAA" w:rsidRDefault="00D74E3F" w:rsidP="00FA76EC">
      <w:pPr>
        <w:pStyle w:val="Sansinterligne"/>
        <w:numPr>
          <w:ilvl w:val="0"/>
          <w:numId w:val="15"/>
        </w:numPr>
        <w:spacing w:before="114" w:after="114"/>
        <w:ind w:left="568" w:hanging="284"/>
        <w:rPr>
          <w:rFonts w:ascii="Times New Roman" w:hAnsi="Times New Roman" w:cs="Times New Roman"/>
          <w:sz w:val="20"/>
          <w:szCs w:val="20"/>
        </w:rPr>
      </w:pPr>
      <w:r w:rsidRPr="00F71FAA">
        <w:rPr>
          <w:rFonts w:ascii="Times New Roman" w:hAnsi="Times New Roman" w:cs="Times New Roman"/>
          <w:b/>
          <w:smallCaps/>
          <w:sz w:val="20"/>
          <w:szCs w:val="20"/>
        </w:rPr>
        <w:t xml:space="preserve">Psaume </w:t>
      </w:r>
      <w:r w:rsidR="00F75716" w:rsidRPr="00F71FAA">
        <w:rPr>
          <w:rFonts w:ascii="Times New Roman" w:hAnsi="Times New Roman" w:cs="Times New Roman"/>
          <w:b/>
          <w:smallCaps/>
          <w:sz w:val="20"/>
          <w:szCs w:val="20"/>
        </w:rPr>
        <w:t>112</w:t>
      </w:r>
    </w:p>
    <w:p w14:paraId="625BDE5C" w14:textId="5951BDF0" w:rsidR="00EE3917" w:rsidRPr="00F71FAA" w:rsidRDefault="001B12AC" w:rsidP="00EE3917">
      <w:r>
        <w:t xml:space="preserve">Après avoir chanté le psaume (voir propositions p. </w:t>
      </w:r>
      <w:r w:rsidR="00F46EAE" w:rsidRPr="002C67F5">
        <w:t>8</w:t>
      </w:r>
      <w:r>
        <w:t>), nous vous suggérons</w:t>
      </w:r>
      <w:r w:rsidR="00150438" w:rsidRPr="00F71FAA">
        <w:t xml:space="preserve"> cette oraison psalmique :</w:t>
      </w:r>
    </w:p>
    <w:p w14:paraId="796E54B9" w14:textId="77777777" w:rsidR="00C00645" w:rsidRDefault="00C00645" w:rsidP="00EE3917">
      <w:pPr>
        <w:pStyle w:val="Oraison"/>
        <w:ind w:right="33"/>
        <w:rPr>
          <w:b/>
        </w:rPr>
      </w:pPr>
    </w:p>
    <w:p w14:paraId="18B52D3A" w14:textId="77777777" w:rsidR="001B12AC" w:rsidRPr="001B12AC" w:rsidRDefault="001B12AC" w:rsidP="001B12AC">
      <w:pPr>
        <w:pStyle w:val="Oraison"/>
        <w:ind w:right="33"/>
        <w:rPr>
          <w:b/>
        </w:rPr>
      </w:pPr>
      <w:r w:rsidRPr="001B12AC">
        <w:rPr>
          <w:b/>
        </w:rPr>
        <w:t xml:space="preserve">Loué sois-tu, Seigneur notre Dieu, toi qui relèves Jésus de la mort et le fais siéger dans la gloire. </w:t>
      </w:r>
    </w:p>
    <w:p w14:paraId="7994D2D3" w14:textId="77777777" w:rsidR="001B12AC" w:rsidRPr="001B12AC" w:rsidRDefault="001B12AC" w:rsidP="001B12AC">
      <w:pPr>
        <w:pStyle w:val="Oraison"/>
        <w:ind w:left="1701" w:right="33" w:firstLine="0"/>
        <w:rPr>
          <w:b/>
        </w:rPr>
      </w:pPr>
      <w:r w:rsidRPr="001B12AC">
        <w:rPr>
          <w:b/>
        </w:rPr>
        <w:t xml:space="preserve">Loué sois-tu, Seigneur incomparable, toi qui regardes vers la terre </w:t>
      </w:r>
      <w:r>
        <w:rPr>
          <w:b/>
        </w:rPr>
        <w:br/>
      </w:r>
      <w:r w:rsidRPr="001B12AC">
        <w:rPr>
          <w:b/>
        </w:rPr>
        <w:t xml:space="preserve">avec amour afin de sauver les pauvres. </w:t>
      </w:r>
    </w:p>
    <w:p w14:paraId="5D68D0CD" w14:textId="77777777" w:rsidR="001B12AC" w:rsidRDefault="001B12AC" w:rsidP="001B12AC">
      <w:pPr>
        <w:pStyle w:val="Oraison"/>
        <w:ind w:right="33"/>
        <w:rPr>
          <w:b/>
        </w:rPr>
      </w:pPr>
      <w:r w:rsidRPr="001B12AC">
        <w:rPr>
          <w:b/>
        </w:rPr>
        <w:t>Loué et béni soit ton nom pour la joie de l’Église, notre mère. Amen</w:t>
      </w:r>
      <w:r>
        <w:rPr>
          <w:b/>
        </w:rPr>
        <w:t>.</w:t>
      </w:r>
    </w:p>
    <w:p w14:paraId="191F34E6" w14:textId="77777777" w:rsidR="00EE3917" w:rsidRPr="00F71FAA" w:rsidRDefault="00EE3917" w:rsidP="00EE3917"/>
    <w:p w14:paraId="5D3D08A9" w14:textId="77777777" w:rsidR="00D74E3F" w:rsidRPr="00F71FAA" w:rsidRDefault="00D74E3F" w:rsidP="00FA76EC">
      <w:pPr>
        <w:pStyle w:val="Sansinterligne"/>
        <w:numPr>
          <w:ilvl w:val="0"/>
          <w:numId w:val="15"/>
        </w:numPr>
        <w:spacing w:before="114" w:after="114"/>
        <w:ind w:left="568" w:hanging="284"/>
        <w:rPr>
          <w:rFonts w:ascii="Times New Roman" w:hAnsi="Times New Roman" w:cs="Times New Roman"/>
          <w:b/>
          <w:smallCaps/>
          <w:sz w:val="20"/>
          <w:szCs w:val="20"/>
        </w:rPr>
      </w:pPr>
      <w:r w:rsidRPr="00F71FAA">
        <w:rPr>
          <w:rFonts w:ascii="Times New Roman" w:hAnsi="Times New Roman" w:cs="Times New Roman"/>
          <w:b/>
          <w:smallCaps/>
          <w:sz w:val="20"/>
          <w:szCs w:val="20"/>
        </w:rPr>
        <w:lastRenderedPageBreak/>
        <w:t xml:space="preserve">Proclamation de la </w:t>
      </w:r>
      <w:r w:rsidR="00EE3917" w:rsidRPr="00F71FAA">
        <w:rPr>
          <w:rFonts w:ascii="Times New Roman" w:hAnsi="Times New Roman" w:cs="Times New Roman"/>
          <w:b/>
          <w:smallCaps/>
          <w:sz w:val="20"/>
          <w:szCs w:val="20"/>
        </w:rPr>
        <w:t>1</w:t>
      </w:r>
      <w:r w:rsidR="00EE3917" w:rsidRPr="00F71FAA">
        <w:rPr>
          <w:rFonts w:ascii="Times New Roman" w:hAnsi="Times New Roman" w:cs="Times New Roman"/>
          <w:sz w:val="20"/>
          <w:vertAlign w:val="superscript"/>
        </w:rPr>
        <w:t>re</w:t>
      </w:r>
      <w:r w:rsidR="00EE3917" w:rsidRPr="00F71FAA">
        <w:rPr>
          <w:rFonts w:ascii="Times New Roman" w:hAnsi="Times New Roman" w:cs="Times New Roman"/>
          <w:b/>
          <w:smallCaps/>
          <w:sz w:val="20"/>
          <w:szCs w:val="20"/>
        </w:rPr>
        <w:t xml:space="preserve"> </w:t>
      </w:r>
      <w:r w:rsidRPr="00F71FAA">
        <w:rPr>
          <w:rFonts w:ascii="Times New Roman" w:hAnsi="Times New Roman" w:cs="Times New Roman"/>
          <w:b/>
          <w:smallCaps/>
          <w:sz w:val="20"/>
          <w:szCs w:val="20"/>
        </w:rPr>
        <w:t xml:space="preserve">lettre </w:t>
      </w:r>
      <w:r w:rsidR="00EE3917" w:rsidRPr="00F71FAA">
        <w:rPr>
          <w:rFonts w:ascii="Times New Roman" w:hAnsi="Times New Roman" w:cs="Times New Roman"/>
          <w:b/>
          <w:smallCaps/>
          <w:sz w:val="20"/>
          <w:szCs w:val="20"/>
        </w:rPr>
        <w:t>à Timothée</w:t>
      </w:r>
      <w:r w:rsidR="00C00645" w:rsidRPr="00F71FAA">
        <w:rPr>
          <w:rFonts w:ascii="Times New Roman" w:hAnsi="Times New Roman" w:cs="Times New Roman"/>
          <w:b/>
          <w:smallCaps/>
          <w:sz w:val="20"/>
          <w:szCs w:val="20"/>
        </w:rPr>
        <w:t xml:space="preserve"> (2, </w:t>
      </w:r>
      <w:r w:rsidR="00C00645" w:rsidRPr="00F71FAA">
        <w:rPr>
          <w:rFonts w:ascii="Times New Roman" w:hAnsi="Times New Roman" w:cs="Times New Roman"/>
          <w:smallCaps/>
          <w:sz w:val="20"/>
          <w:szCs w:val="20"/>
        </w:rPr>
        <w:t>1-8</w:t>
      </w:r>
      <w:r w:rsidR="00C00645" w:rsidRPr="00F71FAA">
        <w:rPr>
          <w:rFonts w:ascii="Times New Roman" w:hAnsi="Times New Roman" w:cs="Times New Roman"/>
          <w:b/>
          <w:smallCaps/>
          <w:sz w:val="20"/>
          <w:szCs w:val="20"/>
        </w:rPr>
        <w:t>)</w:t>
      </w:r>
    </w:p>
    <w:p w14:paraId="09822293" w14:textId="39ED6EF2" w:rsidR="001B12AC" w:rsidRDefault="00D74E3F" w:rsidP="001B12AC">
      <w:r w:rsidRPr="00F71FAA">
        <w:t>Elle peut être suivie d’un temps de médi</w:t>
      </w:r>
      <w:r w:rsidR="00F46EAE">
        <w:t>t</w:t>
      </w:r>
      <w:r w:rsidRPr="00F71FAA">
        <w:t xml:space="preserve">ation en silence ou d’un bref </w:t>
      </w:r>
      <w:r w:rsidR="00EE3917" w:rsidRPr="00F71FAA">
        <w:t xml:space="preserve">commentaire s’inspirant, éventuellement, de la question 2 « Pour aujourd’hui ». </w:t>
      </w:r>
      <w:r w:rsidR="001B12AC">
        <w:t>À la fin de ce temps, l’oraison de la messe pour des responsables et des dirigeants (</w:t>
      </w:r>
      <w:r w:rsidR="00F46EAE">
        <w:t>M</w:t>
      </w:r>
      <w:r w:rsidR="001B12AC">
        <w:t>issel, p. 1119) peut avoir sa place :</w:t>
      </w:r>
    </w:p>
    <w:p w14:paraId="60751972" w14:textId="63D063AA" w:rsidR="001B12AC" w:rsidRDefault="001B12AC" w:rsidP="001B12AC">
      <w:pPr>
        <w:pStyle w:val="Oraison"/>
        <w:ind w:left="1418" w:right="33" w:firstLine="0"/>
        <w:rPr>
          <w:b/>
        </w:rPr>
      </w:pPr>
      <w:r w:rsidRPr="001B12AC">
        <w:rPr>
          <w:b/>
        </w:rPr>
        <w:t>Dieu éternel et tout</w:t>
      </w:r>
      <w:r w:rsidR="002F4362">
        <w:rPr>
          <w:b/>
        </w:rPr>
        <w:t>-</w:t>
      </w:r>
      <w:r w:rsidRPr="001B12AC">
        <w:rPr>
          <w:b/>
        </w:rPr>
        <w:t>puissant, le cœur des hommes et les droits</w:t>
      </w:r>
      <w:r>
        <w:rPr>
          <w:b/>
        </w:rPr>
        <w:t xml:space="preserve"> des peuples sont dans ta main ;</w:t>
      </w:r>
      <w:r w:rsidRPr="001B12AC">
        <w:rPr>
          <w:b/>
        </w:rPr>
        <w:t xml:space="preserve"> </w:t>
      </w:r>
      <w:r>
        <w:rPr>
          <w:b/>
        </w:rPr>
        <w:br/>
      </w:r>
      <w:r w:rsidRPr="001B12AC">
        <w:rPr>
          <w:b/>
        </w:rPr>
        <w:t>regarde avec bienveillance ceux qui</w:t>
      </w:r>
      <w:r>
        <w:rPr>
          <w:b/>
        </w:rPr>
        <w:t xml:space="preserve"> exercent le pouvoir sur nous :</w:t>
      </w:r>
      <w:r>
        <w:rPr>
          <w:b/>
        </w:rPr>
        <w:br/>
      </w:r>
      <w:r w:rsidRPr="001B12AC">
        <w:rPr>
          <w:b/>
        </w:rPr>
        <w:t xml:space="preserve">que par ta grâce s’affermissent partout sur la terre la sécurité et la paix, </w:t>
      </w:r>
      <w:r>
        <w:rPr>
          <w:b/>
        </w:rPr>
        <w:br/>
      </w:r>
      <w:r w:rsidRPr="001B12AC">
        <w:rPr>
          <w:b/>
        </w:rPr>
        <w:t>la prospérité des nations et la liberté religieuse. Par Jésus le Christ notre Seigneur. Amen</w:t>
      </w:r>
      <w:r>
        <w:rPr>
          <w:b/>
        </w:rPr>
        <w:t>.</w:t>
      </w:r>
    </w:p>
    <w:p w14:paraId="41D249DD" w14:textId="77777777" w:rsidR="00C00645" w:rsidRPr="00F71FAA" w:rsidRDefault="00C00645" w:rsidP="00FA76EC">
      <w:pPr>
        <w:pStyle w:val="Sansinterligne"/>
        <w:numPr>
          <w:ilvl w:val="0"/>
          <w:numId w:val="15"/>
        </w:numPr>
        <w:spacing w:before="114" w:after="114"/>
        <w:ind w:left="568" w:hanging="284"/>
        <w:rPr>
          <w:rFonts w:ascii="Times New Roman" w:hAnsi="Times New Roman" w:cs="Times New Roman"/>
          <w:b/>
          <w:smallCaps/>
          <w:sz w:val="20"/>
          <w:szCs w:val="20"/>
        </w:rPr>
      </w:pPr>
      <w:r w:rsidRPr="00F71FAA">
        <w:rPr>
          <w:rFonts w:ascii="Times New Roman" w:hAnsi="Times New Roman" w:cs="Times New Roman"/>
          <w:b/>
          <w:smallCaps/>
          <w:sz w:val="20"/>
          <w:szCs w:val="20"/>
        </w:rPr>
        <w:t>Alléluia</w:t>
      </w:r>
    </w:p>
    <w:p w14:paraId="344432E6" w14:textId="77777777" w:rsidR="008A1D16" w:rsidRPr="00F71FAA" w:rsidRDefault="00033945" w:rsidP="00FA76EC">
      <w:pPr>
        <w:pStyle w:val="Sansinterligne"/>
        <w:numPr>
          <w:ilvl w:val="0"/>
          <w:numId w:val="15"/>
        </w:numPr>
        <w:spacing w:before="114" w:after="114"/>
        <w:ind w:left="568" w:hanging="284"/>
        <w:rPr>
          <w:rFonts w:ascii="Times New Roman" w:hAnsi="Times New Roman" w:cs="Times New Roman"/>
          <w:b/>
          <w:smallCaps/>
          <w:sz w:val="20"/>
          <w:szCs w:val="20"/>
        </w:rPr>
      </w:pPr>
      <w:r w:rsidRPr="00F71FAA">
        <w:rPr>
          <w:rFonts w:ascii="Times New Roman" w:hAnsi="Times New Roman" w:cs="Times New Roman"/>
          <w:b/>
          <w:smallCaps/>
          <w:sz w:val="20"/>
          <w:szCs w:val="20"/>
        </w:rPr>
        <w:t>Proclamation de l’Évangile</w:t>
      </w:r>
    </w:p>
    <w:p w14:paraId="37617699" w14:textId="1F15D799" w:rsidR="008A1D16" w:rsidRPr="00F71FAA" w:rsidRDefault="008A1D16" w:rsidP="008A1D16">
      <w:pPr>
        <w:pStyle w:val="Sansinterligne"/>
        <w:jc w:val="both"/>
        <w:rPr>
          <w:rFonts w:ascii="Times New Roman" w:hAnsi="Times New Roman" w:cs="Times New Roman"/>
          <w:b/>
          <w:smallCaps/>
          <w:sz w:val="20"/>
          <w:szCs w:val="20"/>
        </w:rPr>
      </w:pPr>
      <w:r w:rsidRPr="001B12AC">
        <w:rPr>
          <w:rFonts w:ascii="Times New Roman" w:hAnsi="Times New Roman" w:cs="Times New Roman"/>
          <w:sz w:val="20"/>
          <w:szCs w:val="20"/>
        </w:rPr>
        <w:t xml:space="preserve">Après le chant de l’alléluia et la proclamation de l’Évangile, l’invitation à intérioriser la </w:t>
      </w:r>
      <w:r w:rsidR="00F46EAE">
        <w:rPr>
          <w:rFonts w:ascii="Times New Roman" w:hAnsi="Times New Roman" w:cs="Times New Roman"/>
          <w:sz w:val="20"/>
          <w:szCs w:val="20"/>
        </w:rPr>
        <w:t>p</w:t>
      </w:r>
      <w:r w:rsidRPr="001B12AC">
        <w:rPr>
          <w:rFonts w:ascii="Times New Roman" w:hAnsi="Times New Roman" w:cs="Times New Roman"/>
          <w:sz w:val="20"/>
          <w:szCs w:val="20"/>
        </w:rPr>
        <w:t>arole de Dieu peut se faire en</w:t>
      </w:r>
      <w:r w:rsidRPr="00F71FAA">
        <w:rPr>
          <w:rFonts w:ascii="Times New Roman" w:hAnsi="Times New Roman" w:cs="Times New Roman"/>
          <w:sz w:val="20"/>
          <w:szCs w:val="20"/>
        </w:rPr>
        <w:t xml:space="preserve"> silence ou p</w:t>
      </w:r>
      <w:r w:rsidR="00C00645" w:rsidRPr="00F71FAA">
        <w:rPr>
          <w:rFonts w:ascii="Times New Roman" w:hAnsi="Times New Roman" w:cs="Times New Roman"/>
          <w:sz w:val="20"/>
          <w:szCs w:val="20"/>
        </w:rPr>
        <w:t xml:space="preserve">ar un commentaire. Les questions </w:t>
      </w:r>
      <w:r w:rsidR="00C00645" w:rsidRPr="00F71FAA">
        <w:rPr>
          <w:rFonts w:ascii="Times New Roman" w:eastAsia="Calibri" w:hAnsi="Times New Roman" w:cs="Times New Roman"/>
          <w:sz w:val="20"/>
          <w:szCs w:val="20"/>
        </w:rPr>
        <w:t xml:space="preserve">2 et 4 </w:t>
      </w:r>
      <w:r w:rsidR="00C00645" w:rsidRPr="00F71FAA">
        <w:rPr>
          <w:rFonts w:ascii="Times New Roman" w:hAnsi="Times New Roman" w:cs="Times New Roman"/>
          <w:sz w:val="20"/>
          <w:szCs w:val="20"/>
        </w:rPr>
        <w:t>« Pour aujourd’hui »</w:t>
      </w:r>
      <w:r w:rsidRPr="00F71FAA">
        <w:rPr>
          <w:rFonts w:ascii="Times New Roman" w:hAnsi="Times New Roman" w:cs="Times New Roman"/>
          <w:sz w:val="20"/>
          <w:szCs w:val="20"/>
        </w:rPr>
        <w:t xml:space="preserve"> ou les propositions pour l’homélie peuvent éventuellement servir.</w:t>
      </w:r>
    </w:p>
    <w:p w14:paraId="4138872C" w14:textId="77777777" w:rsidR="00033945" w:rsidRPr="00F71FAA" w:rsidRDefault="00033945" w:rsidP="00FA76EC">
      <w:pPr>
        <w:pStyle w:val="Sansinterligne"/>
        <w:numPr>
          <w:ilvl w:val="0"/>
          <w:numId w:val="15"/>
        </w:numPr>
        <w:spacing w:before="114" w:after="114"/>
        <w:ind w:left="568" w:hanging="284"/>
        <w:rPr>
          <w:rFonts w:ascii="Times New Roman" w:hAnsi="Times New Roman" w:cs="Times New Roman"/>
          <w:sz w:val="20"/>
          <w:szCs w:val="20"/>
        </w:rPr>
      </w:pPr>
      <w:r w:rsidRPr="00F71FAA">
        <w:rPr>
          <w:rFonts w:ascii="Times New Roman" w:hAnsi="Times New Roman" w:cs="Times New Roman"/>
          <w:b/>
          <w:smallCaps/>
          <w:sz w:val="20"/>
          <w:szCs w:val="20"/>
        </w:rPr>
        <w:t>Profession de foi</w:t>
      </w:r>
    </w:p>
    <w:p w14:paraId="7E79D789" w14:textId="2CB2E5E7" w:rsidR="00E02DCB" w:rsidRPr="00F71FAA" w:rsidRDefault="00033945" w:rsidP="00FA76EC">
      <w:pPr>
        <w:pStyle w:val="Sansinterligne"/>
        <w:numPr>
          <w:ilvl w:val="0"/>
          <w:numId w:val="15"/>
        </w:numPr>
        <w:spacing w:before="114" w:after="114"/>
        <w:ind w:left="568" w:hanging="284"/>
        <w:rPr>
          <w:rFonts w:ascii="Times New Roman" w:hAnsi="Times New Roman" w:cs="Times New Roman"/>
          <w:sz w:val="20"/>
          <w:szCs w:val="20"/>
        </w:rPr>
      </w:pPr>
      <w:r w:rsidRPr="00F71FAA">
        <w:rPr>
          <w:rFonts w:ascii="Times New Roman" w:hAnsi="Times New Roman" w:cs="Times New Roman"/>
          <w:b/>
          <w:smallCaps/>
          <w:sz w:val="20"/>
          <w:szCs w:val="20"/>
        </w:rPr>
        <w:t>Prière universelle</w:t>
      </w:r>
      <w:r w:rsidR="00C23586" w:rsidRPr="00F71FAA">
        <w:rPr>
          <w:rFonts w:ascii="Times New Roman" w:hAnsi="Times New Roman" w:cs="Times New Roman"/>
          <w:b/>
          <w:smallCaps/>
          <w:sz w:val="20"/>
          <w:szCs w:val="20"/>
        </w:rPr>
        <w:t xml:space="preserve"> - </w:t>
      </w:r>
      <w:r w:rsidR="00C23586" w:rsidRPr="00F71FAA">
        <w:rPr>
          <w:rFonts w:ascii="Times New Roman" w:hAnsi="Times New Roman" w:cs="Times New Roman"/>
          <w:sz w:val="20"/>
          <w:szCs w:val="20"/>
        </w:rPr>
        <w:t>Elle</w:t>
      </w:r>
      <w:r w:rsidRPr="00F71FAA">
        <w:rPr>
          <w:rFonts w:ascii="Times New Roman" w:hAnsi="Times New Roman" w:cs="Times New Roman"/>
          <w:sz w:val="20"/>
          <w:szCs w:val="20"/>
        </w:rPr>
        <w:t xml:space="preserve"> peut s’inspirer de celle de l</w:t>
      </w:r>
      <w:r w:rsidR="0017543D">
        <w:rPr>
          <w:rFonts w:ascii="Times New Roman" w:hAnsi="Times New Roman" w:cs="Times New Roman"/>
          <w:sz w:val="20"/>
          <w:szCs w:val="20"/>
        </w:rPr>
        <w:t xml:space="preserve">a célébration eucharistique (voir </w:t>
      </w:r>
      <w:r w:rsidR="00C00645" w:rsidRPr="00F71FAA">
        <w:rPr>
          <w:rFonts w:ascii="Times New Roman" w:hAnsi="Times New Roman" w:cs="Times New Roman"/>
          <w:sz w:val="20"/>
          <w:szCs w:val="20"/>
        </w:rPr>
        <w:t xml:space="preserve">p. </w:t>
      </w:r>
      <w:r w:rsidR="00F46EAE" w:rsidRPr="002C67F5">
        <w:rPr>
          <w:rFonts w:ascii="Times New Roman" w:hAnsi="Times New Roman" w:cs="Times New Roman"/>
          <w:sz w:val="20"/>
          <w:szCs w:val="20"/>
        </w:rPr>
        <w:t>10</w:t>
      </w:r>
      <w:r w:rsidR="00747150" w:rsidRPr="002C67F5">
        <w:rPr>
          <w:rFonts w:ascii="Times New Roman" w:hAnsi="Times New Roman" w:cs="Times New Roman"/>
          <w:sz w:val="20"/>
          <w:szCs w:val="20"/>
        </w:rPr>
        <w:t xml:space="preserve"> </w:t>
      </w:r>
      <w:r w:rsidR="0017543D">
        <w:rPr>
          <w:rFonts w:ascii="Times New Roman" w:hAnsi="Times New Roman" w:cs="Times New Roman"/>
          <w:sz w:val="20"/>
          <w:szCs w:val="20"/>
        </w:rPr>
        <w:t>de cette f</w:t>
      </w:r>
      <w:r w:rsidRPr="00F71FAA">
        <w:rPr>
          <w:rFonts w:ascii="Times New Roman" w:hAnsi="Times New Roman" w:cs="Times New Roman"/>
          <w:sz w:val="20"/>
          <w:szCs w:val="20"/>
        </w:rPr>
        <w:t>iche).</w:t>
      </w:r>
      <w:r w:rsidR="008A1D16" w:rsidRPr="00F71FAA">
        <w:rPr>
          <w:rFonts w:ascii="Times New Roman" w:hAnsi="Times New Roman" w:cs="Times New Roman"/>
          <w:sz w:val="20"/>
          <w:szCs w:val="20"/>
        </w:rPr>
        <w:t xml:space="preserve"> </w:t>
      </w:r>
    </w:p>
    <w:p w14:paraId="1AE31B60" w14:textId="0CC155DA" w:rsidR="00CA15C0" w:rsidRPr="00F71FAA" w:rsidRDefault="00E02DCB" w:rsidP="00E02DCB">
      <w:pPr>
        <w:pStyle w:val="Sansinterligne"/>
        <w:numPr>
          <w:ilvl w:val="0"/>
          <w:numId w:val="15"/>
        </w:numPr>
        <w:ind w:left="567" w:hanging="283"/>
        <w:rPr>
          <w:rFonts w:ascii="Times New Roman" w:hAnsi="Times New Roman" w:cs="Times New Roman"/>
          <w:i/>
          <w:sz w:val="20"/>
          <w:szCs w:val="20"/>
        </w:rPr>
      </w:pPr>
      <w:r w:rsidRPr="00F71FAA">
        <w:rPr>
          <w:rFonts w:ascii="Times New Roman" w:hAnsi="Times New Roman" w:cs="Times New Roman"/>
          <w:b/>
          <w:smallCaps/>
          <w:sz w:val="20"/>
          <w:szCs w:val="20"/>
        </w:rPr>
        <w:t>quête</w:t>
      </w:r>
      <w:r w:rsidRPr="00F71FAA">
        <w:rPr>
          <w:rFonts w:ascii="Times New Roman" w:hAnsi="Times New Roman" w:cs="Times New Roman"/>
          <w:sz w:val="20"/>
          <w:szCs w:val="20"/>
        </w:rPr>
        <w:t xml:space="preserve"> - </w:t>
      </w:r>
      <w:r w:rsidR="008A1D16" w:rsidRPr="00F71FAA">
        <w:rPr>
          <w:rFonts w:ascii="Times New Roman" w:hAnsi="Times New Roman" w:cs="Times New Roman"/>
          <w:sz w:val="20"/>
          <w:szCs w:val="20"/>
        </w:rPr>
        <w:t>Une allusion à l’</w:t>
      </w:r>
      <w:r w:rsidR="00F46EAE">
        <w:rPr>
          <w:rFonts w:ascii="Times New Roman" w:hAnsi="Times New Roman" w:cs="Times New Roman"/>
          <w:sz w:val="20"/>
          <w:szCs w:val="20"/>
        </w:rPr>
        <w:t>é</w:t>
      </w:r>
      <w:r w:rsidR="008A1D16" w:rsidRPr="00F71FAA">
        <w:rPr>
          <w:rFonts w:ascii="Times New Roman" w:hAnsi="Times New Roman" w:cs="Times New Roman"/>
          <w:sz w:val="20"/>
          <w:szCs w:val="20"/>
        </w:rPr>
        <w:t xml:space="preserve">vangile peut l’introduire : </w:t>
      </w:r>
      <w:r w:rsidR="008A1D16" w:rsidRPr="00F71FAA">
        <w:rPr>
          <w:rFonts w:ascii="Times New Roman" w:hAnsi="Times New Roman" w:cs="Times New Roman"/>
          <w:i/>
          <w:sz w:val="20"/>
          <w:szCs w:val="20"/>
        </w:rPr>
        <w:t>Le Seigneur a dit « Faites-vous des amis avec l’argent ». En participant à la quête, nous aidons des personnes à vivre.</w:t>
      </w:r>
    </w:p>
    <w:p w14:paraId="159DFC5B" w14:textId="77777777" w:rsidR="006C3907" w:rsidRDefault="00EF0E24" w:rsidP="006C3907">
      <w:pPr>
        <w:pStyle w:val="Titre2"/>
        <w:rPr>
          <w:b/>
          <w:color w:val="00B050"/>
        </w:rPr>
      </w:pPr>
      <w:r>
        <w:rPr>
          <w:b/>
          <w:color w:val="00B050"/>
        </w:rPr>
        <w:t>Temps de</w:t>
      </w:r>
      <w:r w:rsidR="006C3907" w:rsidRPr="00C00645">
        <w:rPr>
          <w:b/>
          <w:color w:val="00B050"/>
        </w:rPr>
        <w:t xml:space="preserve"> louange</w:t>
      </w:r>
      <w:r>
        <w:rPr>
          <w:b/>
          <w:color w:val="00B050"/>
        </w:rPr>
        <w:t xml:space="preserve"> et d’action de grâce</w:t>
      </w:r>
    </w:p>
    <w:p w14:paraId="68E6F7A9" w14:textId="77777777" w:rsidR="00CD60D0" w:rsidRPr="003320DA" w:rsidRDefault="00CD60D0" w:rsidP="00CD60D0">
      <w:pPr>
        <w:pStyle w:val="Sansinterligne"/>
        <w:rPr>
          <w:rFonts w:ascii="Times New Roman" w:hAnsi="Times New Roman" w:cs="Times New Roman"/>
          <w:i/>
          <w:sz w:val="20"/>
          <w:szCs w:val="20"/>
        </w:rPr>
      </w:pPr>
      <w:r w:rsidRPr="003320DA">
        <w:rPr>
          <w:rFonts w:ascii="Times New Roman" w:hAnsi="Times New Roman" w:cs="Times New Roman"/>
          <w:sz w:val="20"/>
          <w:szCs w:val="20"/>
        </w:rPr>
        <w:t xml:space="preserve">La personne qui conduit la prière </w:t>
      </w:r>
      <w:r w:rsidR="003320DA">
        <w:rPr>
          <w:rFonts w:ascii="Times New Roman" w:hAnsi="Times New Roman" w:cs="Times New Roman"/>
          <w:sz w:val="20"/>
          <w:szCs w:val="20"/>
        </w:rPr>
        <w:t>peut dire</w:t>
      </w:r>
      <w:r w:rsidRPr="003320DA">
        <w:rPr>
          <w:rFonts w:ascii="Times New Roman" w:hAnsi="Times New Roman" w:cs="Times New Roman"/>
          <w:sz w:val="20"/>
          <w:szCs w:val="20"/>
        </w:rPr>
        <w:t xml:space="preserve"> : </w:t>
      </w:r>
      <w:r w:rsidRPr="003320DA">
        <w:rPr>
          <w:rFonts w:ascii="Times New Roman" w:hAnsi="Times New Roman" w:cs="Times New Roman"/>
          <w:i/>
          <w:sz w:val="20"/>
          <w:szCs w:val="20"/>
        </w:rPr>
        <w:t xml:space="preserve">Dieu est digne d’être loué, car de la poussière, il relève le faible, et il retire le pauvre de la cendre. </w:t>
      </w:r>
    </w:p>
    <w:p w14:paraId="7FB80EF8" w14:textId="77777777" w:rsidR="00CD60D0" w:rsidRPr="003320DA" w:rsidRDefault="00CD60D0" w:rsidP="00CD60D0">
      <w:pPr>
        <w:pStyle w:val="Sansinterligne"/>
        <w:rPr>
          <w:rFonts w:ascii="Times New Roman" w:hAnsi="Times New Roman" w:cs="Times New Roman"/>
          <w:i/>
          <w:sz w:val="20"/>
          <w:szCs w:val="20"/>
        </w:rPr>
      </w:pPr>
    </w:p>
    <w:p w14:paraId="5323349B" w14:textId="77777777" w:rsidR="00CD60D0" w:rsidRPr="003320DA" w:rsidRDefault="00CD60D0" w:rsidP="00CD60D0">
      <w:pPr>
        <w:pStyle w:val="Sansinterligne"/>
        <w:ind w:left="709" w:hanging="709"/>
        <w:rPr>
          <w:rFonts w:ascii="Times New Roman" w:hAnsi="Times New Roman" w:cs="Times New Roman"/>
          <w:sz w:val="20"/>
          <w:szCs w:val="20"/>
        </w:rPr>
      </w:pPr>
      <w:r w:rsidRPr="003320DA">
        <w:rPr>
          <w:rFonts w:ascii="Times New Roman" w:hAnsi="Times New Roman" w:cs="Times New Roman"/>
          <w:sz w:val="20"/>
          <w:szCs w:val="20"/>
        </w:rPr>
        <w:t xml:space="preserve">R/ </w:t>
      </w:r>
      <w:r w:rsidRPr="003320DA">
        <w:rPr>
          <w:rFonts w:ascii="Times New Roman" w:hAnsi="Times New Roman" w:cs="Times New Roman"/>
          <w:b/>
          <w:sz w:val="20"/>
          <w:szCs w:val="20"/>
        </w:rPr>
        <w:t>Ton amour, Seigneur, sans fin je le chante.</w:t>
      </w:r>
      <w:r w:rsidRPr="003320DA">
        <w:rPr>
          <w:rFonts w:ascii="Times New Roman" w:hAnsi="Times New Roman" w:cs="Times New Roman"/>
          <w:sz w:val="20"/>
          <w:szCs w:val="20"/>
        </w:rPr>
        <w:t xml:space="preserve"> (Antienne du psaume du 4</w:t>
      </w:r>
      <w:r w:rsidRPr="003320DA">
        <w:rPr>
          <w:rFonts w:ascii="Times New Roman" w:hAnsi="Times New Roman" w:cs="Times New Roman"/>
          <w:sz w:val="20"/>
          <w:szCs w:val="20"/>
          <w:vertAlign w:val="superscript"/>
        </w:rPr>
        <w:t>e</w:t>
      </w:r>
      <w:r w:rsidRPr="003320DA">
        <w:rPr>
          <w:rFonts w:ascii="Times New Roman" w:hAnsi="Times New Roman" w:cs="Times New Roman"/>
          <w:sz w:val="20"/>
          <w:szCs w:val="20"/>
        </w:rPr>
        <w:t xml:space="preserve"> d</w:t>
      </w:r>
      <w:r w:rsidR="00D73CA8" w:rsidRPr="003320DA">
        <w:rPr>
          <w:rFonts w:ascii="Times New Roman" w:hAnsi="Times New Roman" w:cs="Times New Roman"/>
          <w:sz w:val="20"/>
          <w:szCs w:val="20"/>
        </w:rPr>
        <w:t>imanche de l’A</w:t>
      </w:r>
      <w:r w:rsidRPr="003320DA">
        <w:rPr>
          <w:rFonts w:ascii="Times New Roman" w:hAnsi="Times New Roman" w:cs="Times New Roman"/>
          <w:sz w:val="20"/>
          <w:szCs w:val="20"/>
        </w:rPr>
        <w:t>vent de l’année B)</w:t>
      </w:r>
    </w:p>
    <w:p w14:paraId="08A60989" w14:textId="77777777" w:rsidR="00CD60D0" w:rsidRPr="003320DA" w:rsidRDefault="00CD60D0" w:rsidP="00CD60D0">
      <w:pPr>
        <w:pStyle w:val="Sansinterligne"/>
        <w:ind w:left="709" w:hanging="709"/>
        <w:rPr>
          <w:rFonts w:ascii="Times New Roman" w:hAnsi="Times New Roman" w:cs="Times New Roman"/>
          <w:sz w:val="20"/>
          <w:szCs w:val="20"/>
        </w:rPr>
      </w:pPr>
    </w:p>
    <w:p w14:paraId="64C87D79" w14:textId="77777777" w:rsidR="00D73CA8" w:rsidRPr="003320DA" w:rsidRDefault="00CD60D0" w:rsidP="001A4AD8">
      <w:pPr>
        <w:pStyle w:val="Sansinterligne"/>
        <w:ind w:left="709"/>
        <w:rPr>
          <w:rFonts w:ascii="Times New Roman" w:hAnsi="Times New Roman" w:cs="Times New Roman"/>
          <w:sz w:val="20"/>
          <w:szCs w:val="20"/>
        </w:rPr>
      </w:pPr>
      <w:r w:rsidRPr="003320DA">
        <w:rPr>
          <w:rFonts w:ascii="Times New Roman" w:hAnsi="Times New Roman" w:cs="Times New Roman"/>
          <w:sz w:val="20"/>
          <w:szCs w:val="20"/>
        </w:rPr>
        <w:t xml:space="preserve">Dieu notre Père, tu as envoyé ton Fils pour qu’il prenne place parmi les victimes du mal, </w:t>
      </w:r>
      <w:r w:rsidR="001A4AD8" w:rsidRPr="003320DA">
        <w:rPr>
          <w:rFonts w:ascii="Times New Roman" w:hAnsi="Times New Roman" w:cs="Times New Roman"/>
          <w:sz w:val="20"/>
          <w:szCs w:val="20"/>
        </w:rPr>
        <w:br/>
      </w:r>
      <w:r w:rsidR="00C00645" w:rsidRPr="003320DA">
        <w:rPr>
          <w:rFonts w:ascii="Times New Roman" w:hAnsi="Times New Roman" w:cs="Times New Roman"/>
          <w:sz w:val="20"/>
          <w:szCs w:val="20"/>
        </w:rPr>
        <w:t xml:space="preserve">et </w:t>
      </w:r>
      <w:r w:rsidRPr="003320DA">
        <w:rPr>
          <w:rFonts w:ascii="Times New Roman" w:hAnsi="Times New Roman" w:cs="Times New Roman"/>
          <w:sz w:val="20"/>
          <w:szCs w:val="20"/>
        </w:rPr>
        <w:t xml:space="preserve">montre ainsi ton amour des pauvres. </w:t>
      </w:r>
    </w:p>
    <w:p w14:paraId="7A826757" w14:textId="2E4EE79B" w:rsidR="00CD60D0" w:rsidRPr="003320DA" w:rsidRDefault="00CD60D0" w:rsidP="00514955">
      <w:pPr>
        <w:pStyle w:val="Sansinterligne"/>
        <w:ind w:left="709"/>
        <w:rPr>
          <w:rFonts w:ascii="Times New Roman" w:hAnsi="Times New Roman" w:cs="Times New Roman"/>
          <w:sz w:val="20"/>
          <w:szCs w:val="20"/>
        </w:rPr>
      </w:pPr>
      <w:r w:rsidRPr="003320DA">
        <w:rPr>
          <w:rFonts w:ascii="Times New Roman" w:hAnsi="Times New Roman" w:cs="Times New Roman"/>
          <w:sz w:val="20"/>
          <w:szCs w:val="20"/>
        </w:rPr>
        <w:t xml:space="preserve">Pour Jésus crucifié entre deux victimes, reçois notre louange ! </w:t>
      </w:r>
      <w:r w:rsidR="00C935A2" w:rsidRPr="003320DA">
        <w:rPr>
          <w:rFonts w:ascii="Times New Roman" w:hAnsi="Times New Roman" w:cs="Times New Roman"/>
          <w:b/>
          <w:sz w:val="20"/>
          <w:szCs w:val="20"/>
        </w:rPr>
        <w:t>R/</w:t>
      </w:r>
    </w:p>
    <w:p w14:paraId="202E5D55" w14:textId="7089D0F2" w:rsidR="00C00645" w:rsidRPr="003320DA" w:rsidRDefault="00C00645" w:rsidP="006155E3">
      <w:pPr>
        <w:pStyle w:val="Sansinterligne"/>
        <w:spacing w:before="114"/>
        <w:ind w:left="709"/>
        <w:rPr>
          <w:rFonts w:ascii="Times New Roman" w:hAnsi="Times New Roman" w:cs="Times New Roman"/>
          <w:b/>
          <w:sz w:val="20"/>
          <w:szCs w:val="20"/>
        </w:rPr>
      </w:pPr>
      <w:r w:rsidRPr="003320DA">
        <w:rPr>
          <w:rFonts w:ascii="Times New Roman" w:hAnsi="Times New Roman" w:cs="Times New Roman"/>
          <w:sz w:val="20"/>
          <w:szCs w:val="20"/>
        </w:rPr>
        <w:t>Dieu notre Père, tu as répandu sur le monde ton Esprit Saint ;</w:t>
      </w:r>
      <w:r w:rsidRPr="003320DA">
        <w:rPr>
          <w:rFonts w:ascii="Times New Roman" w:hAnsi="Times New Roman" w:cs="Times New Roman"/>
          <w:sz w:val="20"/>
          <w:szCs w:val="20"/>
        </w:rPr>
        <w:br/>
        <w:t xml:space="preserve">ainsi, chaque habitant de la terre entend l’appel à veiller sur ses frères. </w:t>
      </w:r>
      <w:r w:rsidRPr="003320DA">
        <w:rPr>
          <w:rFonts w:ascii="Times New Roman" w:hAnsi="Times New Roman" w:cs="Times New Roman"/>
          <w:sz w:val="20"/>
          <w:szCs w:val="20"/>
        </w:rPr>
        <w:br/>
        <w:t xml:space="preserve">Pour l’Esprit qui rappelle tes paroles, reçois </w:t>
      </w:r>
      <w:r w:rsidR="006155E3">
        <w:rPr>
          <w:rFonts w:ascii="Times New Roman" w:hAnsi="Times New Roman" w:cs="Times New Roman"/>
          <w:sz w:val="20"/>
          <w:szCs w:val="20"/>
        </w:rPr>
        <w:t xml:space="preserve">notre louange ! </w:t>
      </w:r>
      <w:r w:rsidRPr="003320DA">
        <w:rPr>
          <w:rFonts w:ascii="Times New Roman" w:hAnsi="Times New Roman" w:cs="Times New Roman"/>
          <w:b/>
          <w:sz w:val="20"/>
          <w:szCs w:val="20"/>
        </w:rPr>
        <w:t>R/</w:t>
      </w:r>
    </w:p>
    <w:p w14:paraId="1C3627AA" w14:textId="01753BBE" w:rsidR="00C00645" w:rsidRPr="003320DA" w:rsidRDefault="00C00645" w:rsidP="006155E3">
      <w:pPr>
        <w:pStyle w:val="Sansinterligne"/>
        <w:spacing w:before="114"/>
        <w:ind w:left="709"/>
        <w:rPr>
          <w:rFonts w:ascii="Times New Roman" w:hAnsi="Times New Roman" w:cs="Times New Roman"/>
          <w:b/>
          <w:sz w:val="20"/>
          <w:szCs w:val="20"/>
        </w:rPr>
      </w:pPr>
      <w:r w:rsidRPr="003320DA">
        <w:rPr>
          <w:rFonts w:ascii="Times New Roman" w:hAnsi="Times New Roman" w:cs="Times New Roman"/>
          <w:sz w:val="20"/>
          <w:szCs w:val="20"/>
        </w:rPr>
        <w:t xml:space="preserve">Dieu notre Père, à ceux qui manquent du nécessaire tu offres ton amour, </w:t>
      </w:r>
      <w:r w:rsidRPr="003320DA">
        <w:rPr>
          <w:rFonts w:ascii="Times New Roman" w:hAnsi="Times New Roman" w:cs="Times New Roman"/>
          <w:sz w:val="20"/>
          <w:szCs w:val="20"/>
        </w:rPr>
        <w:br/>
        <w:t xml:space="preserve">et ceux qui ont de grands moyens tu les mets en garde contre le danger d’en devenir prisonniers. </w:t>
      </w:r>
      <w:r w:rsidRPr="003320DA">
        <w:rPr>
          <w:rFonts w:ascii="Times New Roman" w:hAnsi="Times New Roman" w:cs="Times New Roman"/>
          <w:sz w:val="20"/>
          <w:szCs w:val="20"/>
        </w:rPr>
        <w:br/>
        <w:t>Toi qui veux l’homme l</w:t>
      </w:r>
      <w:r w:rsidR="006155E3">
        <w:rPr>
          <w:rFonts w:ascii="Times New Roman" w:hAnsi="Times New Roman" w:cs="Times New Roman"/>
          <w:sz w:val="20"/>
          <w:szCs w:val="20"/>
        </w:rPr>
        <w:t xml:space="preserve">ibre, reçois notre louange ! </w:t>
      </w:r>
      <w:r w:rsidRPr="003320DA">
        <w:rPr>
          <w:rFonts w:ascii="Times New Roman" w:hAnsi="Times New Roman" w:cs="Times New Roman"/>
          <w:b/>
          <w:sz w:val="20"/>
          <w:szCs w:val="20"/>
        </w:rPr>
        <w:t>R/</w:t>
      </w:r>
    </w:p>
    <w:p w14:paraId="5E7E759F" w14:textId="77777777" w:rsidR="00CD60D0" w:rsidRPr="003320DA" w:rsidRDefault="00CD60D0" w:rsidP="006155E3">
      <w:pPr>
        <w:pStyle w:val="Sansinterligne"/>
        <w:spacing w:before="114"/>
        <w:ind w:left="709"/>
        <w:rPr>
          <w:rFonts w:ascii="Times New Roman" w:hAnsi="Times New Roman" w:cs="Times New Roman"/>
          <w:sz w:val="20"/>
          <w:szCs w:val="20"/>
        </w:rPr>
      </w:pPr>
      <w:r w:rsidRPr="003320DA">
        <w:rPr>
          <w:rFonts w:ascii="Times New Roman" w:hAnsi="Times New Roman" w:cs="Times New Roman"/>
          <w:sz w:val="20"/>
          <w:szCs w:val="20"/>
        </w:rPr>
        <w:t xml:space="preserve">En union avec tous les frères qui se réjouissent de recevoir les paroles du Christ, nous osons dire : </w:t>
      </w:r>
      <w:r w:rsidRPr="003320DA">
        <w:rPr>
          <w:rFonts w:ascii="Times New Roman" w:hAnsi="Times New Roman" w:cs="Times New Roman"/>
          <w:b/>
          <w:sz w:val="20"/>
          <w:szCs w:val="20"/>
        </w:rPr>
        <w:t>Notre Père…</w:t>
      </w:r>
      <w:r w:rsidRPr="003320DA">
        <w:rPr>
          <w:rFonts w:ascii="Times New Roman" w:hAnsi="Times New Roman" w:cs="Times New Roman"/>
          <w:sz w:val="20"/>
          <w:szCs w:val="20"/>
        </w:rPr>
        <w:t xml:space="preserve"> </w:t>
      </w:r>
    </w:p>
    <w:p w14:paraId="42C110C1" w14:textId="77777777" w:rsidR="006C3907" w:rsidRPr="003320DA" w:rsidRDefault="00EF0E24" w:rsidP="006155E3">
      <w:pPr>
        <w:pStyle w:val="Titre2"/>
        <w:tabs>
          <w:tab w:val="clear" w:pos="3438"/>
        </w:tabs>
        <w:rPr>
          <w:b/>
          <w:color w:val="00B050"/>
        </w:rPr>
      </w:pPr>
      <w:r w:rsidRPr="003320DA">
        <w:rPr>
          <w:b/>
          <w:color w:val="00B050"/>
        </w:rPr>
        <w:t>Temps d</w:t>
      </w:r>
      <w:r w:rsidR="006C3907" w:rsidRPr="003320DA">
        <w:rPr>
          <w:b/>
          <w:color w:val="00B050"/>
        </w:rPr>
        <w:t>’envoi</w:t>
      </w:r>
    </w:p>
    <w:p w14:paraId="03AC949C" w14:textId="77777777" w:rsidR="001A4AD8" w:rsidRPr="003320DA" w:rsidRDefault="001A4AD8" w:rsidP="00D73CA8">
      <w:pPr>
        <w:pStyle w:val="Sansinterligne"/>
        <w:ind w:left="709" w:hanging="709"/>
        <w:rPr>
          <w:rFonts w:ascii="Times New Roman" w:eastAsia="Calibri" w:hAnsi="Times New Roman" w:cs="Times New Roman"/>
          <w:sz w:val="20"/>
          <w:szCs w:val="20"/>
        </w:rPr>
      </w:pPr>
      <w:r w:rsidRPr="003320DA">
        <w:rPr>
          <w:rFonts w:ascii="Times New Roman" w:eastAsia="Calibri" w:hAnsi="Times New Roman" w:cs="Times New Roman"/>
          <w:sz w:val="20"/>
          <w:szCs w:val="20"/>
        </w:rPr>
        <w:t xml:space="preserve">Après avoir fait les annonces, la personne qui conduit la prière </w:t>
      </w:r>
      <w:r w:rsidR="003320DA">
        <w:rPr>
          <w:rFonts w:ascii="Times New Roman" w:eastAsia="Calibri" w:hAnsi="Times New Roman" w:cs="Times New Roman"/>
          <w:sz w:val="20"/>
          <w:szCs w:val="20"/>
        </w:rPr>
        <w:t>peut dire</w:t>
      </w:r>
      <w:r w:rsidRPr="003320DA">
        <w:rPr>
          <w:rFonts w:ascii="Times New Roman" w:eastAsia="Calibri" w:hAnsi="Times New Roman" w:cs="Times New Roman"/>
          <w:sz w:val="20"/>
          <w:szCs w:val="20"/>
        </w:rPr>
        <w:t> :</w:t>
      </w:r>
    </w:p>
    <w:p w14:paraId="0ECDC5A5" w14:textId="77777777" w:rsidR="001A4AD8" w:rsidRPr="003320DA" w:rsidRDefault="001A4AD8" w:rsidP="00D73CA8">
      <w:pPr>
        <w:pStyle w:val="Sansinterligne"/>
        <w:ind w:left="709" w:hanging="709"/>
        <w:rPr>
          <w:rFonts w:ascii="Times New Roman" w:eastAsia="Calibri" w:hAnsi="Times New Roman" w:cs="Times New Roman"/>
          <w:sz w:val="20"/>
          <w:szCs w:val="20"/>
        </w:rPr>
      </w:pPr>
    </w:p>
    <w:p w14:paraId="0723FB6C" w14:textId="77777777" w:rsidR="001A4AD8" w:rsidRPr="003320DA" w:rsidRDefault="001A4AD8" w:rsidP="001A4AD8">
      <w:pPr>
        <w:pStyle w:val="Sansinterligne"/>
        <w:ind w:left="2127" w:hanging="709"/>
        <w:rPr>
          <w:rFonts w:ascii="Times New Roman" w:eastAsia="Calibri" w:hAnsi="Times New Roman" w:cs="Times New Roman"/>
          <w:sz w:val="20"/>
          <w:szCs w:val="20"/>
        </w:rPr>
      </w:pPr>
      <w:r w:rsidRPr="003320DA">
        <w:rPr>
          <w:rFonts w:ascii="Times New Roman" w:eastAsia="Calibri" w:hAnsi="Times New Roman" w:cs="Times New Roman"/>
          <w:sz w:val="20"/>
          <w:szCs w:val="20"/>
        </w:rPr>
        <w:t xml:space="preserve">Cette semaine, nous ne pourrons pas servir deux maîtres, Dieu et l’argent. </w:t>
      </w:r>
    </w:p>
    <w:p w14:paraId="0A7125B8" w14:textId="77777777" w:rsidR="001A4AD8" w:rsidRPr="003320DA" w:rsidRDefault="001A4AD8" w:rsidP="001A4AD8">
      <w:pPr>
        <w:pStyle w:val="Sansinterligne"/>
        <w:ind w:left="2127" w:hanging="709"/>
        <w:rPr>
          <w:rFonts w:ascii="Times New Roman" w:eastAsia="Calibri" w:hAnsi="Times New Roman" w:cs="Times New Roman"/>
          <w:sz w:val="20"/>
          <w:szCs w:val="20"/>
        </w:rPr>
      </w:pPr>
      <w:r w:rsidRPr="003320DA">
        <w:rPr>
          <w:rFonts w:ascii="Times New Roman" w:eastAsia="Calibri" w:hAnsi="Times New Roman" w:cs="Times New Roman"/>
          <w:sz w:val="20"/>
          <w:szCs w:val="20"/>
        </w:rPr>
        <w:t xml:space="preserve">Pour que la sagesse guide nos choix, confions à Dieu notre semaine.  </w:t>
      </w:r>
    </w:p>
    <w:p w14:paraId="31C0C243" w14:textId="36128DBA" w:rsidR="001A4AD8" w:rsidRPr="003320DA" w:rsidRDefault="001A4AD8" w:rsidP="001A4AD8">
      <w:pPr>
        <w:pStyle w:val="Sansinterligne"/>
        <w:ind w:left="2127" w:hanging="709"/>
        <w:rPr>
          <w:rFonts w:ascii="Times New Roman" w:eastAsia="Calibri" w:hAnsi="Times New Roman" w:cs="Times New Roman"/>
          <w:b/>
          <w:sz w:val="20"/>
          <w:szCs w:val="20"/>
        </w:rPr>
      </w:pPr>
      <w:r w:rsidRPr="003320DA">
        <w:rPr>
          <w:rFonts w:ascii="Times New Roman" w:eastAsia="Calibri" w:hAnsi="Times New Roman" w:cs="Times New Roman"/>
          <w:b/>
          <w:i/>
          <w:sz w:val="20"/>
          <w:szCs w:val="20"/>
        </w:rPr>
        <w:t xml:space="preserve">(tous) </w:t>
      </w:r>
      <w:r w:rsidRPr="003320DA">
        <w:rPr>
          <w:rFonts w:ascii="Times New Roman" w:eastAsia="Calibri" w:hAnsi="Times New Roman" w:cs="Times New Roman"/>
          <w:b/>
          <w:sz w:val="20"/>
          <w:szCs w:val="20"/>
        </w:rPr>
        <w:t>Seigneur, bénis</w:t>
      </w:r>
      <w:r w:rsidR="000F3CD7">
        <w:rPr>
          <w:rFonts w:ascii="Times New Roman" w:eastAsia="Calibri" w:hAnsi="Times New Roman" w:cs="Times New Roman"/>
          <w:b/>
          <w:sz w:val="20"/>
          <w:szCs w:val="20"/>
        </w:rPr>
        <w:t>-</w:t>
      </w:r>
      <w:r w:rsidRPr="003320DA">
        <w:rPr>
          <w:rFonts w:ascii="Times New Roman" w:eastAsia="Calibri" w:hAnsi="Times New Roman" w:cs="Times New Roman"/>
          <w:b/>
          <w:sz w:val="20"/>
          <w:szCs w:val="20"/>
        </w:rPr>
        <w:t>nous et bénis tout ton peuple !</w:t>
      </w:r>
    </w:p>
    <w:p w14:paraId="71D26A4A" w14:textId="77777777" w:rsidR="001A4AD8" w:rsidRPr="003320DA" w:rsidRDefault="001A4AD8" w:rsidP="006155E3">
      <w:pPr>
        <w:pStyle w:val="Sansinterligne"/>
        <w:spacing w:before="114"/>
        <w:ind w:left="2127" w:hanging="709"/>
        <w:rPr>
          <w:rFonts w:ascii="Times New Roman" w:eastAsia="Calibri" w:hAnsi="Times New Roman" w:cs="Times New Roman"/>
          <w:sz w:val="20"/>
          <w:szCs w:val="20"/>
        </w:rPr>
      </w:pPr>
      <w:r w:rsidRPr="003320DA">
        <w:rPr>
          <w:rFonts w:ascii="Times New Roman" w:eastAsia="Calibri" w:hAnsi="Times New Roman" w:cs="Times New Roman"/>
          <w:sz w:val="20"/>
          <w:szCs w:val="20"/>
        </w:rPr>
        <w:t xml:space="preserve">Cette semaine, il faudra que nous priions pour les responsables de la société. </w:t>
      </w:r>
    </w:p>
    <w:p w14:paraId="30449DCF" w14:textId="77777777" w:rsidR="001A4AD8" w:rsidRPr="003320DA" w:rsidRDefault="001A4AD8" w:rsidP="001A4AD8">
      <w:pPr>
        <w:pStyle w:val="Sansinterligne"/>
        <w:ind w:left="2127" w:hanging="709"/>
        <w:rPr>
          <w:rFonts w:ascii="Times New Roman" w:eastAsia="Calibri" w:hAnsi="Times New Roman" w:cs="Times New Roman"/>
          <w:sz w:val="20"/>
          <w:szCs w:val="20"/>
        </w:rPr>
      </w:pPr>
      <w:r w:rsidRPr="003320DA">
        <w:rPr>
          <w:rFonts w:ascii="Times New Roman" w:eastAsia="Calibri" w:hAnsi="Times New Roman" w:cs="Times New Roman"/>
          <w:sz w:val="20"/>
          <w:szCs w:val="20"/>
        </w:rPr>
        <w:t xml:space="preserve">Pour que cette sagesse nous soit donnée, confions à Dieu notre semaine. </w:t>
      </w:r>
    </w:p>
    <w:p w14:paraId="5366CAAA" w14:textId="433EB6C6" w:rsidR="001A4AD8" w:rsidRPr="003320DA" w:rsidRDefault="001A4AD8" w:rsidP="001A4AD8">
      <w:pPr>
        <w:pStyle w:val="Sansinterligne"/>
        <w:ind w:left="2127" w:hanging="709"/>
        <w:rPr>
          <w:rFonts w:ascii="Times New Roman" w:hAnsi="Times New Roman" w:cs="Times New Roman"/>
          <w:sz w:val="20"/>
          <w:szCs w:val="20"/>
        </w:rPr>
      </w:pPr>
      <w:r w:rsidRPr="003320DA">
        <w:rPr>
          <w:rFonts w:ascii="Times New Roman" w:eastAsia="Calibri" w:hAnsi="Times New Roman" w:cs="Times New Roman"/>
          <w:b/>
          <w:i/>
          <w:sz w:val="20"/>
          <w:szCs w:val="20"/>
        </w:rPr>
        <w:t xml:space="preserve">(tous) </w:t>
      </w:r>
      <w:r w:rsidRPr="003320DA">
        <w:rPr>
          <w:rFonts w:ascii="Times New Roman" w:eastAsia="Calibri" w:hAnsi="Times New Roman" w:cs="Times New Roman"/>
          <w:b/>
          <w:sz w:val="20"/>
          <w:szCs w:val="20"/>
        </w:rPr>
        <w:t>Seigneur, bénis</w:t>
      </w:r>
      <w:r w:rsidR="000F3CD7">
        <w:rPr>
          <w:rFonts w:ascii="Times New Roman" w:eastAsia="Calibri" w:hAnsi="Times New Roman" w:cs="Times New Roman"/>
          <w:b/>
          <w:sz w:val="20"/>
          <w:szCs w:val="20"/>
        </w:rPr>
        <w:t>-</w:t>
      </w:r>
      <w:r w:rsidRPr="003320DA">
        <w:rPr>
          <w:rFonts w:ascii="Times New Roman" w:eastAsia="Calibri" w:hAnsi="Times New Roman" w:cs="Times New Roman"/>
          <w:b/>
          <w:sz w:val="20"/>
          <w:szCs w:val="20"/>
        </w:rPr>
        <w:t>nous et bénis tout ton peuple</w:t>
      </w:r>
      <w:r w:rsidR="000829DE">
        <w:rPr>
          <w:rFonts w:ascii="Times New Roman" w:eastAsia="Calibri" w:hAnsi="Times New Roman" w:cs="Times New Roman"/>
          <w:b/>
          <w:sz w:val="20"/>
          <w:szCs w:val="20"/>
        </w:rPr>
        <w:t> !</w:t>
      </w:r>
    </w:p>
    <w:p w14:paraId="4093F996" w14:textId="4B210860" w:rsidR="00D73CA8" w:rsidRPr="003320DA" w:rsidRDefault="00D73CA8" w:rsidP="006155E3">
      <w:pPr>
        <w:pStyle w:val="Sansinterligne"/>
        <w:spacing w:before="114"/>
        <w:ind w:left="2127" w:hanging="709"/>
        <w:rPr>
          <w:rFonts w:ascii="Times New Roman Gras" w:hAnsi="Times New Roman Gras" w:cs="Times New Roman"/>
          <w:b/>
          <w:sz w:val="20"/>
          <w:szCs w:val="20"/>
        </w:rPr>
      </w:pPr>
      <w:r w:rsidRPr="003320DA">
        <w:rPr>
          <w:rFonts w:ascii="Times New Roman" w:hAnsi="Times New Roman" w:cs="Times New Roman"/>
          <w:sz w:val="20"/>
          <w:szCs w:val="20"/>
        </w:rPr>
        <w:t>Que Dieu tout</w:t>
      </w:r>
      <w:r w:rsidR="006B690B">
        <w:rPr>
          <w:rFonts w:ascii="Times New Roman" w:hAnsi="Times New Roman" w:cs="Times New Roman"/>
          <w:sz w:val="20"/>
          <w:szCs w:val="20"/>
        </w:rPr>
        <w:t>-</w:t>
      </w:r>
      <w:r w:rsidRPr="003320DA">
        <w:rPr>
          <w:rFonts w:ascii="Times New Roman" w:hAnsi="Times New Roman" w:cs="Times New Roman"/>
          <w:sz w:val="20"/>
          <w:szCs w:val="20"/>
        </w:rPr>
        <w:t>puissant nous bénisse, le Père, le Fils et le Saint</w:t>
      </w:r>
      <w:r w:rsidR="00F13CE2">
        <w:rPr>
          <w:rFonts w:ascii="Times New Roman" w:hAnsi="Times New Roman" w:cs="Times New Roman"/>
          <w:sz w:val="20"/>
          <w:szCs w:val="20"/>
        </w:rPr>
        <w:t>-</w:t>
      </w:r>
      <w:r w:rsidRPr="003320DA">
        <w:rPr>
          <w:rFonts w:ascii="Times New Roman" w:hAnsi="Times New Roman" w:cs="Times New Roman"/>
          <w:sz w:val="20"/>
          <w:szCs w:val="20"/>
        </w:rPr>
        <w:t xml:space="preserve">Esprit. </w:t>
      </w:r>
      <w:r w:rsidRPr="003320DA">
        <w:rPr>
          <w:rFonts w:ascii="Times New Roman Gras" w:hAnsi="Times New Roman Gras" w:cs="Times New Roman"/>
          <w:b/>
          <w:sz w:val="20"/>
          <w:szCs w:val="20"/>
        </w:rPr>
        <w:t>Amen.</w:t>
      </w:r>
    </w:p>
    <w:p w14:paraId="07DAC451" w14:textId="77777777" w:rsidR="001A4AD8" w:rsidRPr="003320DA" w:rsidRDefault="001A4AD8" w:rsidP="001A4AD8"/>
    <w:p w14:paraId="6EA9FC37" w14:textId="77777777" w:rsidR="001A4AD8" w:rsidRPr="003320DA" w:rsidRDefault="001A4AD8" w:rsidP="001A4AD8">
      <w:r w:rsidRPr="003320DA">
        <w:t>La célébration peut se terminer par un chant.</w:t>
      </w:r>
    </w:p>
    <w:p w14:paraId="47FBEBE6" w14:textId="77777777" w:rsidR="002C67F5" w:rsidRDefault="002C67F5">
      <w:pPr>
        <w:rPr>
          <w:rFonts w:ascii="Cambria" w:hAnsi="Cambria"/>
          <w:b/>
          <w:bCs/>
          <w:color w:val="00B050"/>
          <w:kern w:val="32"/>
          <w:sz w:val="32"/>
          <w:szCs w:val="32"/>
        </w:rPr>
      </w:pPr>
      <w:r>
        <w:rPr>
          <w:color w:val="00B050"/>
        </w:rPr>
        <w:br w:type="page"/>
      </w:r>
    </w:p>
    <w:p w14:paraId="0A3DAAF1" w14:textId="6177B231" w:rsidR="00212F46" w:rsidRPr="00015AAA" w:rsidRDefault="00212F46" w:rsidP="00DE3414">
      <w:pPr>
        <w:pStyle w:val="Titre1"/>
        <w:keepNext w:val="0"/>
        <w:widowControl w:val="0"/>
        <w:spacing w:before="400"/>
        <w:rPr>
          <w:color w:val="00B050"/>
        </w:rPr>
      </w:pPr>
      <w:r w:rsidRPr="00015AAA">
        <w:rPr>
          <w:color w:val="00B050"/>
        </w:rPr>
        <w:lastRenderedPageBreak/>
        <w:t>POUR LA C</w:t>
      </w:r>
      <w:r w:rsidR="0099382C" w:rsidRPr="00015AAA">
        <w:rPr>
          <w:color w:val="00B050"/>
        </w:rPr>
        <w:t>É</w:t>
      </w:r>
      <w:r w:rsidRPr="00015AAA">
        <w:rPr>
          <w:color w:val="00B050"/>
        </w:rPr>
        <w:t>L</w:t>
      </w:r>
      <w:r w:rsidR="0099382C" w:rsidRPr="00015AAA">
        <w:rPr>
          <w:color w:val="00B050"/>
        </w:rPr>
        <w:t>É</w:t>
      </w:r>
      <w:r w:rsidRPr="00015AAA">
        <w:rPr>
          <w:color w:val="00B050"/>
        </w:rPr>
        <w:t>BRATION EUCHARISTIQUE</w:t>
      </w:r>
    </w:p>
    <w:p w14:paraId="2201421D" w14:textId="41EE7DD8" w:rsidR="00530BEB" w:rsidRPr="00530BEB" w:rsidRDefault="00530BEB" w:rsidP="00530BEB">
      <w:pPr>
        <w:pStyle w:val="NB"/>
        <w:shd w:val="clear" w:color="auto" w:fill="FFFFFF"/>
        <w:jc w:val="center"/>
        <w:rPr>
          <w:color w:val="auto"/>
        </w:rPr>
      </w:pPr>
      <w:r>
        <w:rPr>
          <w:color w:val="auto"/>
        </w:rPr>
        <w:t>« Qui est semblable au Seigneur notre Dieu ? »</w:t>
      </w:r>
    </w:p>
    <w:p w14:paraId="255215E6" w14:textId="77777777" w:rsidR="00530BEB" w:rsidRDefault="00530BEB" w:rsidP="002547FA">
      <w:pPr>
        <w:pStyle w:val="NB"/>
        <w:shd w:val="clear" w:color="auto" w:fill="FFFFFF"/>
        <w:rPr>
          <w:b w:val="0"/>
          <w:strike/>
          <w:color w:val="auto"/>
        </w:rPr>
      </w:pPr>
    </w:p>
    <w:p w14:paraId="591ED758" w14:textId="77777777" w:rsidR="002547FA" w:rsidRPr="00EF0E24" w:rsidRDefault="00530BEB" w:rsidP="002547FA">
      <w:pPr>
        <w:pStyle w:val="NB"/>
        <w:shd w:val="clear" w:color="auto" w:fill="FFFFFF"/>
        <w:rPr>
          <w:b w:val="0"/>
          <w:strike/>
          <w:color w:val="auto"/>
        </w:rPr>
      </w:pPr>
      <w:r>
        <w:rPr>
          <w:b w:val="0"/>
          <w:color w:val="auto"/>
        </w:rPr>
        <w:t>Justice et fraternité, voilà l’appel de ce 25</w:t>
      </w:r>
      <w:r w:rsidRPr="00530BEB">
        <w:rPr>
          <w:b w:val="0"/>
          <w:color w:val="auto"/>
          <w:vertAlign w:val="superscript"/>
        </w:rPr>
        <w:t>e</w:t>
      </w:r>
      <w:r>
        <w:rPr>
          <w:b w:val="0"/>
          <w:color w:val="auto"/>
        </w:rPr>
        <w:t xml:space="preserve"> dimanche du temps ordinaire</w:t>
      </w:r>
      <w:r w:rsidR="006E30AB">
        <w:rPr>
          <w:b w:val="0"/>
          <w:color w:val="auto"/>
        </w:rPr>
        <w:t xml:space="preserve">. En effet, si nous voulons ressembler à notre Seigneur, le psaume nous convie à relever le faible de la poussière et retirer le pauvre de la cendre « pour qu’il siège parmi les princes » (psaume). L’argent et le pouvoir, s’ils sont à leur bonne place, sont des instruments de choix pour pratiquer justice et fraternité. </w:t>
      </w:r>
      <w:r w:rsidR="00991C1F">
        <w:rPr>
          <w:b w:val="0"/>
          <w:color w:val="auto"/>
        </w:rPr>
        <w:t>Cela nécessite évidemment de toujours placer Dieu en premier dans nos vies et non nos intérêts et nos désirs personnels : il est temps de se décider pour Dieu, il a besoin de notre habileté honnête pour son Royaume !</w:t>
      </w:r>
    </w:p>
    <w:p w14:paraId="0F382D0E" w14:textId="77777777" w:rsidR="002547FA" w:rsidRPr="0011569E" w:rsidRDefault="002547FA" w:rsidP="002547FA">
      <w:pPr>
        <w:pStyle w:val="NB"/>
        <w:shd w:val="clear" w:color="auto" w:fill="FFFFFF"/>
        <w:rPr>
          <w:b w:val="0"/>
          <w:strike/>
          <w:color w:val="auto"/>
        </w:rPr>
      </w:pPr>
    </w:p>
    <w:p w14:paraId="79251CA4" w14:textId="77777777" w:rsidR="002547FA" w:rsidRPr="003B3276" w:rsidRDefault="002547FA" w:rsidP="002547FA">
      <w:pPr>
        <w:pStyle w:val="NB"/>
        <w:shd w:val="clear" w:color="auto" w:fill="FFFFFF"/>
        <w:jc w:val="center"/>
        <w:rPr>
          <w:b w:val="0"/>
          <w:color w:val="auto"/>
        </w:rPr>
      </w:pPr>
      <w:r w:rsidRPr="003B3276">
        <w:rPr>
          <w:b w:val="0"/>
          <w:color w:val="auto"/>
        </w:rPr>
        <w:t>La</w:t>
      </w:r>
      <w:r>
        <w:rPr>
          <w:b w:val="0"/>
          <w:color w:val="auto"/>
        </w:rPr>
        <w:t xml:space="preserve"> couleur liturgique est</w:t>
      </w:r>
      <w:r w:rsidRPr="003B3276">
        <w:rPr>
          <w:b w:val="0"/>
          <w:color w:val="auto"/>
        </w:rPr>
        <w:t xml:space="preserve"> le vert.</w:t>
      </w:r>
    </w:p>
    <w:p w14:paraId="1FC8C660" w14:textId="77777777" w:rsidR="00013464" w:rsidRPr="00015AAA" w:rsidRDefault="00013464" w:rsidP="00013464">
      <w:pPr>
        <w:pStyle w:val="Titre2"/>
        <w:rPr>
          <w:b/>
          <w:smallCaps/>
          <w:color w:val="00B050"/>
        </w:rPr>
      </w:pPr>
      <w:r w:rsidRPr="00015AAA">
        <w:rPr>
          <w:b/>
          <w:smallCaps/>
          <w:color w:val="00B050"/>
        </w:rPr>
        <w:t>Ouverture</w:t>
      </w:r>
    </w:p>
    <w:p w14:paraId="746F2205" w14:textId="3D5A109A" w:rsidR="00F24945" w:rsidRPr="00991C1F" w:rsidRDefault="00991C1F" w:rsidP="00F24945">
      <w:pPr>
        <w:rPr>
          <w:i/>
        </w:rPr>
      </w:pPr>
      <w:r w:rsidRPr="00991C1F">
        <w:rPr>
          <w:i/>
        </w:rPr>
        <w:t xml:space="preserve">Décidons-nous à être des fils et des filles de lumières : que nous puissions mettre nos habiletés, notre éventuel pouvoir et notre argent au service du </w:t>
      </w:r>
      <w:r w:rsidR="006D750B">
        <w:rPr>
          <w:i/>
        </w:rPr>
        <w:t>r</w:t>
      </w:r>
      <w:r w:rsidRPr="00991C1F">
        <w:rPr>
          <w:i/>
        </w:rPr>
        <w:t>oyaume de Dieu.</w:t>
      </w:r>
    </w:p>
    <w:p w14:paraId="66790F27" w14:textId="77777777" w:rsidR="00991C1F" w:rsidRPr="00015AAA" w:rsidRDefault="00991C1F" w:rsidP="00F24945"/>
    <w:p w14:paraId="4D473664" w14:textId="77777777" w:rsidR="00D22B80" w:rsidRPr="00015AAA" w:rsidRDefault="00901289" w:rsidP="00D22B80">
      <w:pPr>
        <w:pStyle w:val="Titre3"/>
        <w:pBdr>
          <w:bottom w:val="single" w:sz="4" w:space="1" w:color="auto"/>
        </w:pBdr>
        <w:rPr>
          <w:color w:val="00B050"/>
        </w:rPr>
      </w:pPr>
      <w:r w:rsidRPr="00015AAA">
        <w:rPr>
          <w:color w:val="00B050"/>
        </w:rPr>
        <w:t>Procession</w:t>
      </w:r>
      <w:r w:rsidR="005E6F9F" w:rsidRPr="00015AAA">
        <w:rPr>
          <w:color w:val="00B050"/>
        </w:rPr>
        <w:t>, accueil</w:t>
      </w:r>
      <w:r w:rsidR="00011A0D" w:rsidRPr="00015AAA">
        <w:rPr>
          <w:color w:val="00B050"/>
        </w:rPr>
        <w:t xml:space="preserve"> et</w:t>
      </w:r>
      <w:r w:rsidRPr="00015AAA">
        <w:rPr>
          <w:color w:val="00B050"/>
        </w:rPr>
        <w:t xml:space="preserve"> chant d’</w:t>
      </w:r>
      <w:r w:rsidR="00011A0D" w:rsidRPr="00015AAA">
        <w:rPr>
          <w:color w:val="00B050"/>
        </w:rPr>
        <w:t>entr</w:t>
      </w:r>
      <w:r w:rsidR="00D93506" w:rsidRPr="00015AAA">
        <w:rPr>
          <w:color w:val="00B050"/>
        </w:rPr>
        <w:t>é</w:t>
      </w:r>
      <w:r w:rsidR="00011A0D" w:rsidRPr="00015AAA">
        <w:rPr>
          <w:color w:val="00B050"/>
        </w:rPr>
        <w:t>e</w:t>
      </w:r>
    </w:p>
    <w:p w14:paraId="3FFE7165" w14:textId="77777777" w:rsidR="00D9126A" w:rsidRPr="00DB17ED" w:rsidRDefault="00D9126A" w:rsidP="006155E3">
      <w:pPr>
        <w:pStyle w:val="Textepuces"/>
        <w:numPr>
          <w:ilvl w:val="0"/>
          <w:numId w:val="4"/>
        </w:numPr>
        <w:tabs>
          <w:tab w:val="left" w:pos="567"/>
          <w:tab w:val="right" w:pos="10204"/>
        </w:tabs>
        <w:spacing w:before="114" w:after="114"/>
        <w:ind w:left="568" w:hanging="284"/>
      </w:pPr>
      <w:r w:rsidRPr="00DB17ED">
        <w:rPr>
          <w:rFonts w:ascii="Times New Roman Gras" w:hAnsi="Times New Roman Gras"/>
          <w:b/>
          <w:smallCaps/>
        </w:rPr>
        <w:t>Chant d’entrée</w:t>
      </w:r>
      <w:r w:rsidRPr="00DB17ED">
        <w:t xml:space="preserve"> – Pendant la procession d’entrée, l’assemblée peut chanter l’un des chants retenus pour ces dimanches :</w:t>
      </w:r>
    </w:p>
    <w:p w14:paraId="1F510C15" w14:textId="77777777" w:rsidR="00D9126A" w:rsidRPr="009F6A32" w:rsidRDefault="009F6A32" w:rsidP="006155E3">
      <w:pPr>
        <w:pStyle w:val="Lignechant"/>
        <w:spacing w:before="114" w:after="114"/>
        <w:ind w:left="709"/>
        <w:rPr>
          <w:b w:val="0"/>
          <w:bCs/>
          <w:color w:val="auto"/>
        </w:rPr>
      </w:pPr>
      <w:r w:rsidRPr="009F6A32">
        <w:rPr>
          <w:bCs/>
        </w:rPr>
        <w:t>RT 111 / T 111</w:t>
      </w:r>
      <w:r w:rsidR="00D9126A" w:rsidRPr="009F6A32">
        <w:rPr>
          <w:bCs/>
        </w:rPr>
        <w:tab/>
      </w:r>
      <w:r w:rsidRPr="009F6A32">
        <w:rPr>
          <w:bCs/>
          <w:color w:val="auto"/>
        </w:rPr>
        <w:t>Rien ne changera</w:t>
      </w:r>
      <w:r w:rsidR="00D9126A" w:rsidRPr="009F6A32">
        <w:rPr>
          <w:bCs/>
          <w:color w:val="auto"/>
        </w:rPr>
        <w:tab/>
      </w:r>
      <w:r w:rsidR="00D9126A" w:rsidRPr="009F6A32">
        <w:rPr>
          <w:b w:val="0"/>
          <w:bCs/>
          <w:color w:val="auto"/>
        </w:rPr>
        <w:t>Signes</w:t>
      </w:r>
      <w:r w:rsidRPr="009F6A32">
        <w:rPr>
          <w:b w:val="0"/>
          <w:bCs/>
          <w:color w:val="auto"/>
        </w:rPr>
        <w:t xml:space="preserve"> Musiques n° 46</w:t>
      </w:r>
    </w:p>
    <w:p w14:paraId="034933AF" w14:textId="52FBFECF" w:rsidR="00D9126A" w:rsidRPr="00DB17ED" w:rsidRDefault="00DB17ED" w:rsidP="006155E3">
      <w:pPr>
        <w:pStyle w:val="Lignechant"/>
        <w:spacing w:before="114" w:after="114"/>
        <w:ind w:left="709"/>
        <w:rPr>
          <w:color w:val="auto"/>
        </w:rPr>
      </w:pPr>
      <w:r>
        <w:t>T 48-92</w:t>
      </w:r>
      <w:r w:rsidR="00D9126A" w:rsidRPr="00DB17ED">
        <w:tab/>
      </w:r>
      <w:r w:rsidRPr="00DB17ED">
        <w:rPr>
          <w:color w:val="auto"/>
        </w:rPr>
        <w:t>Il est grand le bonheur de donner</w:t>
      </w:r>
      <w:r w:rsidR="00D9126A" w:rsidRPr="00DB17ED">
        <w:rPr>
          <w:color w:val="auto"/>
        </w:rPr>
        <w:tab/>
      </w:r>
      <w:r w:rsidRPr="00DB17ED">
        <w:rPr>
          <w:b w:val="0"/>
          <w:color w:val="auto"/>
        </w:rPr>
        <w:t>CD</w:t>
      </w:r>
      <w:r w:rsidR="00DF5B94">
        <w:rPr>
          <w:b w:val="0"/>
          <w:color w:val="auto"/>
        </w:rPr>
        <w:t xml:space="preserve"> S</w:t>
      </w:r>
      <w:r w:rsidRPr="00DB17ED">
        <w:rPr>
          <w:b w:val="0"/>
          <w:color w:val="auto"/>
        </w:rPr>
        <w:t xml:space="preserve">ignes n° </w:t>
      </w:r>
      <w:r w:rsidR="00D9126A" w:rsidRPr="00DB17ED">
        <w:rPr>
          <w:b w:val="0"/>
          <w:color w:val="auto"/>
        </w:rPr>
        <w:t>6</w:t>
      </w:r>
      <w:r w:rsidRPr="00DB17ED">
        <w:rPr>
          <w:b w:val="0"/>
          <w:color w:val="auto"/>
        </w:rPr>
        <w:t>8</w:t>
      </w:r>
      <w:r>
        <w:rPr>
          <w:b w:val="0"/>
          <w:color w:val="auto"/>
        </w:rPr>
        <w:t xml:space="preserve"> / Signes Musiques n° 86 et 126</w:t>
      </w:r>
    </w:p>
    <w:p w14:paraId="2A5080F0" w14:textId="3E99D07C" w:rsidR="00D9126A" w:rsidRPr="00DB17ED" w:rsidRDefault="00DB17ED" w:rsidP="006155E3">
      <w:pPr>
        <w:pStyle w:val="Lignechant"/>
        <w:spacing w:before="114" w:after="114"/>
        <w:ind w:left="709"/>
        <w:rPr>
          <w:b w:val="0"/>
          <w:color w:val="auto"/>
        </w:rPr>
      </w:pPr>
      <w:r w:rsidRPr="00DB17ED">
        <w:t>K 35-64</w:t>
      </w:r>
      <w:r w:rsidR="00D9126A" w:rsidRPr="00DB17ED">
        <w:tab/>
      </w:r>
      <w:r w:rsidRPr="00DB17ED">
        <w:rPr>
          <w:color w:val="auto"/>
        </w:rPr>
        <w:t>Église de ce temps</w:t>
      </w:r>
      <w:r w:rsidR="00D9126A" w:rsidRPr="00DB17ED">
        <w:rPr>
          <w:color w:val="auto"/>
        </w:rPr>
        <w:tab/>
      </w:r>
      <w:r w:rsidRPr="00DB17ED">
        <w:rPr>
          <w:b w:val="0"/>
          <w:color w:val="auto"/>
        </w:rPr>
        <w:t>CNA 661</w:t>
      </w:r>
      <w:r>
        <w:rPr>
          <w:b w:val="0"/>
          <w:color w:val="auto"/>
        </w:rPr>
        <w:t xml:space="preserve"> / Signes Musiques n° 70</w:t>
      </w:r>
    </w:p>
    <w:p w14:paraId="0B11D21D" w14:textId="7005411D" w:rsidR="00DB17ED" w:rsidRPr="00DB17ED" w:rsidRDefault="00DB17ED" w:rsidP="006155E3">
      <w:pPr>
        <w:pStyle w:val="Lignechant"/>
        <w:spacing w:before="114" w:after="114"/>
        <w:ind w:left="709"/>
        <w:rPr>
          <w:b w:val="0"/>
          <w:color w:val="auto"/>
        </w:rPr>
      </w:pPr>
      <w:r w:rsidRPr="00DB17ED">
        <w:t>A 104</w:t>
      </w:r>
      <w:r w:rsidR="00D9126A" w:rsidRPr="00DB17ED">
        <w:tab/>
      </w:r>
      <w:r w:rsidRPr="00DB17ED">
        <w:rPr>
          <w:color w:val="auto"/>
        </w:rPr>
        <w:t>C’est toi, Seigneur, notre joie</w:t>
      </w:r>
      <w:r w:rsidR="00D9126A" w:rsidRPr="00DB17ED">
        <w:rPr>
          <w:color w:val="auto"/>
        </w:rPr>
        <w:tab/>
      </w:r>
      <w:r w:rsidRPr="00DB17ED">
        <w:rPr>
          <w:b w:val="0"/>
          <w:color w:val="auto"/>
        </w:rPr>
        <w:t>Joie de ma jeunesse (SM)</w:t>
      </w:r>
    </w:p>
    <w:p w14:paraId="778D655D" w14:textId="77777777" w:rsidR="00AE2469" w:rsidRPr="00AE2469" w:rsidRDefault="00AE2469" w:rsidP="006155E3">
      <w:pPr>
        <w:pStyle w:val="Lignechant"/>
        <w:ind w:left="0"/>
        <w:rPr>
          <w:b w:val="0"/>
          <w:color w:val="auto"/>
        </w:rPr>
      </w:pPr>
    </w:p>
    <w:p w14:paraId="067698D3" w14:textId="77777777" w:rsidR="00176DBB" w:rsidRPr="00B33549" w:rsidRDefault="00176DBB" w:rsidP="00176DBB">
      <w:pPr>
        <w:pBdr>
          <w:bottom w:val="single" w:sz="4" w:space="1" w:color="auto"/>
        </w:pBdr>
        <w:tabs>
          <w:tab w:val="left" w:pos="1701"/>
        </w:tabs>
        <w:ind w:left="284"/>
        <w:rPr>
          <w:color w:val="00B050"/>
        </w:rPr>
      </w:pPr>
      <w:r w:rsidRPr="00B33549">
        <w:rPr>
          <w:rFonts w:ascii="Arial" w:hAnsi="Arial" w:cs="Arial"/>
          <w:color w:val="00B050"/>
          <w:sz w:val="24"/>
          <w:szCs w:val="24"/>
        </w:rPr>
        <w:t>Préparation pénitentielle</w:t>
      </w:r>
    </w:p>
    <w:p w14:paraId="0ED189D5" w14:textId="77777777" w:rsidR="00176DBB" w:rsidRDefault="009F6A32" w:rsidP="006155E3">
      <w:pPr>
        <w:spacing w:before="114" w:after="114"/>
        <w:ind w:left="284"/>
        <w:jc w:val="both"/>
        <w:rPr>
          <w:i/>
        </w:rPr>
      </w:pPr>
      <w:r>
        <w:rPr>
          <w:i/>
        </w:rPr>
        <w:t>Reconnaissons que nous sommes tous faibles face à l’argent et qu’il nous est bien difficile de toujours mettre Dieu et son Royaume à la première place dans nos vies…</w:t>
      </w:r>
    </w:p>
    <w:p w14:paraId="25D9B639" w14:textId="77777777" w:rsidR="009F6A32" w:rsidRPr="00370DFE" w:rsidRDefault="009F6A32" w:rsidP="006155E3">
      <w:pPr>
        <w:spacing w:before="114" w:after="114"/>
        <w:ind w:left="284"/>
        <w:jc w:val="both"/>
      </w:pPr>
      <w:r w:rsidRPr="00370DFE">
        <w:t xml:space="preserve">Pour cette série de cinq dimanches du temps ordinaire, nous vous suggérons : </w:t>
      </w:r>
    </w:p>
    <w:p w14:paraId="5A15FD29" w14:textId="77777777" w:rsidR="009F6A32" w:rsidRPr="00370DFE" w:rsidRDefault="009F6A32" w:rsidP="006155E3">
      <w:pPr>
        <w:spacing w:before="114" w:after="114"/>
        <w:ind w:left="284"/>
        <w:jc w:val="center"/>
      </w:pPr>
      <w:r>
        <w:rPr>
          <w:b/>
          <w:color w:val="00B050"/>
        </w:rPr>
        <w:t>AL 51-82</w:t>
      </w:r>
      <w:r w:rsidRPr="00370DFE">
        <w:rPr>
          <w:color w:val="00B050"/>
        </w:rPr>
        <w:t xml:space="preserve"> </w:t>
      </w:r>
      <w:r w:rsidRPr="00370DFE">
        <w:t xml:space="preserve">– </w:t>
      </w:r>
      <w:r w:rsidRPr="00370DFE">
        <w:rPr>
          <w:b/>
        </w:rPr>
        <w:t>Messe au Dieu de la paix</w:t>
      </w:r>
      <w:r w:rsidRPr="00370DFE">
        <w:t xml:space="preserve"> – 25 messes pour toutes les assemblées Vol 1 /</w:t>
      </w:r>
      <w:r>
        <w:t xml:space="preserve"> Signes Musiques n° 134</w:t>
      </w:r>
    </w:p>
    <w:p w14:paraId="015654DB" w14:textId="77777777" w:rsidR="009F6A32" w:rsidRPr="00370DFE" w:rsidRDefault="009F6A32" w:rsidP="006155E3">
      <w:pPr>
        <w:pStyle w:val="Corpsdetexte"/>
        <w:spacing w:before="114" w:after="114"/>
        <w:ind w:left="284"/>
        <w:rPr>
          <w:b/>
        </w:rPr>
      </w:pPr>
      <w:r w:rsidRPr="00370DFE">
        <w:t xml:space="preserve">Le prêtre dit la conclusion : </w:t>
      </w:r>
      <w:r w:rsidRPr="00370DFE">
        <w:rPr>
          <w:b/>
        </w:rPr>
        <w:t>Que Dieu tout-puissant…</w:t>
      </w:r>
    </w:p>
    <w:p w14:paraId="439E240E" w14:textId="77777777" w:rsidR="006155E3" w:rsidRDefault="006155E3" w:rsidP="00176DBB">
      <w:pPr>
        <w:pBdr>
          <w:bottom w:val="single" w:sz="4" w:space="1" w:color="auto"/>
        </w:pBdr>
        <w:tabs>
          <w:tab w:val="left" w:pos="1701"/>
        </w:tabs>
        <w:ind w:left="284"/>
        <w:rPr>
          <w:rFonts w:ascii="Arial" w:hAnsi="Arial" w:cs="Arial"/>
          <w:color w:val="00B050"/>
          <w:sz w:val="24"/>
          <w:szCs w:val="24"/>
        </w:rPr>
      </w:pPr>
    </w:p>
    <w:p w14:paraId="2F63E3FD" w14:textId="1CA6BC9A" w:rsidR="00176DBB" w:rsidRPr="004F5A14" w:rsidRDefault="00176DBB" w:rsidP="00176DBB">
      <w:pPr>
        <w:pBdr>
          <w:bottom w:val="single" w:sz="4" w:space="1" w:color="auto"/>
        </w:pBdr>
        <w:tabs>
          <w:tab w:val="left" w:pos="1701"/>
        </w:tabs>
        <w:ind w:left="284"/>
        <w:rPr>
          <w:color w:val="00B050"/>
        </w:rPr>
      </w:pPr>
      <w:r w:rsidRPr="004F5A14">
        <w:rPr>
          <w:rFonts w:ascii="Arial" w:hAnsi="Arial" w:cs="Arial"/>
          <w:color w:val="00B050"/>
          <w:sz w:val="24"/>
          <w:szCs w:val="24"/>
        </w:rPr>
        <w:t>Gloire à Dieu</w:t>
      </w:r>
    </w:p>
    <w:p w14:paraId="262E385A" w14:textId="77777777" w:rsidR="00176DBB" w:rsidRDefault="009F6A32" w:rsidP="006155E3">
      <w:pPr>
        <w:pStyle w:val="Corpsdetexte"/>
        <w:spacing w:before="114" w:after="114"/>
        <w:ind w:left="284"/>
        <w:rPr>
          <w:i/>
        </w:rPr>
      </w:pPr>
      <w:r w:rsidRPr="001A284E">
        <w:rPr>
          <w:i/>
        </w:rPr>
        <w:t xml:space="preserve">Par le chant du Gloria, faisons monter nos voix ensemble pour louer Dieu pour </w:t>
      </w:r>
      <w:r>
        <w:rPr>
          <w:i/>
        </w:rPr>
        <w:t>sa patience et son amour infini pour nous.</w:t>
      </w:r>
    </w:p>
    <w:p w14:paraId="5634AD8F" w14:textId="77777777" w:rsidR="009F6A32" w:rsidRPr="00EF0E24" w:rsidRDefault="009F6A32" w:rsidP="00176DBB">
      <w:pPr>
        <w:pStyle w:val="Corpsdetexte"/>
        <w:ind w:left="284"/>
        <w:rPr>
          <w:strike/>
        </w:rPr>
      </w:pPr>
    </w:p>
    <w:p w14:paraId="3DF33120" w14:textId="77777777" w:rsidR="009F6A32" w:rsidRPr="00B37E6C" w:rsidRDefault="009F6A32" w:rsidP="009F6A32">
      <w:pPr>
        <w:ind w:left="284"/>
        <w:jc w:val="both"/>
      </w:pPr>
      <w:r>
        <w:t>Pour cette série de dimanches, nous vous suggérons :</w:t>
      </w:r>
    </w:p>
    <w:p w14:paraId="35B05ADD" w14:textId="0C488DB3" w:rsidR="009F6A32" w:rsidRDefault="009F6A32" w:rsidP="009F6A32">
      <w:pPr>
        <w:spacing w:before="100"/>
        <w:ind w:left="1134"/>
      </w:pPr>
      <w:r>
        <w:rPr>
          <w:b/>
          <w:color w:val="00B050"/>
        </w:rPr>
        <w:t>AL 137</w:t>
      </w:r>
      <w:r w:rsidR="006155E3">
        <w:t xml:space="preserve"> – </w:t>
      </w:r>
      <w:r w:rsidR="006155E3">
        <w:rPr>
          <w:b/>
        </w:rPr>
        <w:t xml:space="preserve">Messe de la Réconciliation – </w:t>
      </w:r>
      <w:r>
        <w:t>25 messes pour toutes les assemblées – Vol. 2</w:t>
      </w:r>
    </w:p>
    <w:p w14:paraId="4B04FBC0" w14:textId="77777777" w:rsidR="00514955" w:rsidRPr="00015AAA" w:rsidRDefault="00514955" w:rsidP="00514955"/>
    <w:p w14:paraId="193AC00E" w14:textId="77777777" w:rsidR="005E6F9F" w:rsidRPr="00015AAA" w:rsidRDefault="005E6F9F" w:rsidP="005E6F9F">
      <w:pPr>
        <w:pStyle w:val="Titre3"/>
        <w:pBdr>
          <w:bottom w:val="single" w:sz="4" w:space="1" w:color="auto"/>
        </w:pBdr>
        <w:rPr>
          <w:color w:val="00B050"/>
        </w:rPr>
      </w:pPr>
      <w:r w:rsidRPr="00015AAA">
        <w:rPr>
          <w:color w:val="00B050"/>
        </w:rPr>
        <w:t>Prière d’ouverture</w:t>
      </w:r>
    </w:p>
    <w:p w14:paraId="2059754A" w14:textId="77777777" w:rsidR="00F04A92" w:rsidRPr="000335C0" w:rsidRDefault="00A51F35" w:rsidP="002C67F5">
      <w:pPr>
        <w:snapToGrid w:val="0"/>
        <w:spacing w:before="120" w:after="120"/>
        <w:ind w:left="1985" w:hanging="284"/>
        <w:jc w:val="both"/>
        <w:rPr>
          <w:iCs/>
          <w:strike/>
        </w:rPr>
      </w:pPr>
      <w:r w:rsidRPr="00CC4969">
        <w:rPr>
          <w:i/>
          <w:iCs/>
        </w:rPr>
        <w:t>Celle</w:t>
      </w:r>
      <w:r w:rsidR="009F6A32">
        <w:rPr>
          <w:i/>
          <w:iCs/>
        </w:rPr>
        <w:t xml:space="preserve"> de la m</w:t>
      </w:r>
      <w:r w:rsidR="00F04A92" w:rsidRPr="00CC4969">
        <w:rPr>
          <w:i/>
          <w:iCs/>
        </w:rPr>
        <w:t xml:space="preserve">esse </w:t>
      </w:r>
      <w:r w:rsidR="00AE0036" w:rsidRPr="00CC4969">
        <w:rPr>
          <w:i/>
          <w:iCs/>
        </w:rPr>
        <w:t>du jour</w:t>
      </w:r>
      <w:r w:rsidR="00F04A92" w:rsidRPr="00CC4969">
        <w:rPr>
          <w:iCs/>
        </w:rPr>
        <w:t xml:space="preserve"> (</w:t>
      </w:r>
      <w:r w:rsidR="00F04A92" w:rsidRPr="00CC4969">
        <w:rPr>
          <w:iCs/>
          <w:sz w:val="18"/>
        </w:rPr>
        <w:t xml:space="preserve">Missel, </w:t>
      </w:r>
      <w:r w:rsidR="00F04A92" w:rsidRPr="005E793C">
        <w:rPr>
          <w:iCs/>
          <w:sz w:val="18"/>
        </w:rPr>
        <w:t>p.</w:t>
      </w:r>
      <w:r w:rsidR="00EF0E24">
        <w:rPr>
          <w:iCs/>
          <w:sz w:val="18"/>
        </w:rPr>
        <w:t xml:space="preserve"> 356</w:t>
      </w:r>
      <w:r w:rsidR="005E793C">
        <w:rPr>
          <w:iCs/>
          <w:sz w:val="18"/>
        </w:rPr>
        <w:t>)</w:t>
      </w:r>
    </w:p>
    <w:p w14:paraId="3AEDD0D7" w14:textId="77777777" w:rsidR="00EF0E24" w:rsidRPr="00EF0E24" w:rsidRDefault="00EF0E24" w:rsidP="00EF0E24">
      <w:pPr>
        <w:pStyle w:val="Oraison"/>
        <w:ind w:left="1701" w:right="33" w:firstLine="0"/>
        <w:rPr>
          <w:b/>
        </w:rPr>
      </w:pPr>
      <w:r>
        <w:rPr>
          <w:b/>
        </w:rPr>
        <w:t xml:space="preserve">Seigneur Dieu, </w:t>
      </w:r>
    </w:p>
    <w:p w14:paraId="5071973B" w14:textId="77777777" w:rsidR="00EF0E24" w:rsidRPr="00EF0E24" w:rsidRDefault="00EF0E24" w:rsidP="00EF0E24">
      <w:pPr>
        <w:pStyle w:val="Oraison"/>
        <w:ind w:left="1701" w:right="33" w:firstLine="0"/>
        <w:rPr>
          <w:b/>
        </w:rPr>
      </w:pPr>
      <w:r w:rsidRPr="00EF0E24">
        <w:rPr>
          <w:b/>
        </w:rPr>
        <w:t>tu as voulu que toute la loi de sainteté</w:t>
      </w:r>
    </w:p>
    <w:p w14:paraId="30C38515" w14:textId="77777777" w:rsidR="00EF0E24" w:rsidRPr="00EF0E24" w:rsidRDefault="00EF0E24" w:rsidP="00EF0E24">
      <w:pPr>
        <w:pStyle w:val="Oraison"/>
        <w:ind w:left="1701" w:right="33" w:firstLine="0"/>
        <w:rPr>
          <w:b/>
        </w:rPr>
      </w:pPr>
      <w:r w:rsidRPr="00EF0E24">
        <w:rPr>
          <w:b/>
        </w:rPr>
        <w:t>consiste à t’a</w:t>
      </w:r>
      <w:r>
        <w:rPr>
          <w:b/>
        </w:rPr>
        <w:t xml:space="preserve">imer et à aimer son prochain : </w:t>
      </w:r>
    </w:p>
    <w:p w14:paraId="57D53784" w14:textId="77777777" w:rsidR="00EF0E24" w:rsidRPr="00EF0E24" w:rsidRDefault="00EF0E24" w:rsidP="00EF0E24">
      <w:pPr>
        <w:pStyle w:val="Oraison"/>
        <w:ind w:left="1701" w:right="33" w:firstLine="0"/>
        <w:rPr>
          <w:b/>
        </w:rPr>
      </w:pPr>
      <w:r w:rsidRPr="00EF0E24">
        <w:rPr>
          <w:b/>
        </w:rPr>
        <w:t>donne-nou</w:t>
      </w:r>
      <w:r>
        <w:rPr>
          <w:b/>
        </w:rPr>
        <w:t xml:space="preserve">s de garder tes commandements, </w:t>
      </w:r>
    </w:p>
    <w:p w14:paraId="29BFA855" w14:textId="77777777" w:rsidR="00EF0E24" w:rsidRPr="00EF0E24" w:rsidRDefault="00EF0E24" w:rsidP="00EF0E24">
      <w:pPr>
        <w:pStyle w:val="Oraison"/>
        <w:ind w:left="1701" w:right="33" w:firstLine="0"/>
        <w:rPr>
          <w:b/>
        </w:rPr>
      </w:pPr>
      <w:r w:rsidRPr="00EF0E24">
        <w:rPr>
          <w:b/>
        </w:rPr>
        <w:t>et de parvenir ainsi à la vie éternelle.</w:t>
      </w:r>
    </w:p>
    <w:p w14:paraId="38A99581" w14:textId="77777777" w:rsidR="00EF0E24" w:rsidRPr="00EF0E24" w:rsidRDefault="00EF0E24" w:rsidP="00EF0E24">
      <w:pPr>
        <w:pStyle w:val="Oraison"/>
        <w:ind w:left="1701" w:right="33" w:firstLine="0"/>
        <w:rPr>
          <w:b/>
        </w:rPr>
      </w:pPr>
      <w:r w:rsidRPr="00EF0E24">
        <w:rPr>
          <w:b/>
        </w:rPr>
        <w:t>Par Jésus Chr</w:t>
      </w:r>
      <w:r>
        <w:rPr>
          <w:b/>
        </w:rPr>
        <w:t xml:space="preserve">ist, ton Fils, notre Seigneur, </w:t>
      </w:r>
    </w:p>
    <w:p w14:paraId="5CD93A6C" w14:textId="77777777" w:rsidR="00EF0E24" w:rsidRPr="00EF0E24" w:rsidRDefault="00EF0E24" w:rsidP="00EF0E24">
      <w:pPr>
        <w:pStyle w:val="Oraison"/>
        <w:ind w:left="1701" w:right="33" w:firstLine="0"/>
        <w:rPr>
          <w:b/>
        </w:rPr>
      </w:pPr>
      <w:r>
        <w:rPr>
          <w:b/>
        </w:rPr>
        <w:t>q</w:t>
      </w:r>
      <w:r w:rsidRPr="00EF0E24">
        <w:rPr>
          <w:b/>
        </w:rPr>
        <w:t>ui vit et règne avec toi</w:t>
      </w:r>
      <w:r>
        <w:rPr>
          <w:b/>
        </w:rPr>
        <w:t xml:space="preserve"> dans l’unité du Saint-Esprit, </w:t>
      </w:r>
    </w:p>
    <w:p w14:paraId="14A322CB" w14:textId="77777777" w:rsidR="007F10FF" w:rsidRDefault="00EF0E24" w:rsidP="00EF0E24">
      <w:pPr>
        <w:pStyle w:val="Oraison"/>
        <w:ind w:left="1701" w:right="33" w:firstLine="0"/>
        <w:rPr>
          <w:b/>
        </w:rPr>
      </w:pPr>
      <w:r w:rsidRPr="00EF0E24">
        <w:rPr>
          <w:b/>
        </w:rPr>
        <w:t>Dieu, pour les siècles des siècles.</w:t>
      </w:r>
    </w:p>
    <w:p w14:paraId="32E0DFDB" w14:textId="77777777" w:rsidR="0043387D" w:rsidRPr="002C67F5" w:rsidRDefault="00D22AF3" w:rsidP="002C67F5">
      <w:pPr>
        <w:snapToGrid w:val="0"/>
        <w:spacing w:before="120" w:after="120"/>
        <w:ind w:left="1985" w:hanging="284"/>
        <w:jc w:val="both"/>
        <w:rPr>
          <w:i/>
          <w:iCs/>
        </w:rPr>
      </w:pPr>
      <w:r w:rsidRPr="009F6A32">
        <w:rPr>
          <w:i/>
          <w:iCs/>
        </w:rPr>
        <w:t xml:space="preserve">ou </w:t>
      </w:r>
      <w:r w:rsidR="00091C48">
        <w:rPr>
          <w:i/>
          <w:iCs/>
        </w:rPr>
        <w:t>celle pour le développement des peuples</w:t>
      </w:r>
      <w:r w:rsidR="00356D4B" w:rsidRPr="009F6A32">
        <w:rPr>
          <w:i/>
          <w:iCs/>
        </w:rPr>
        <w:t xml:space="preserve"> </w:t>
      </w:r>
      <w:r w:rsidR="0043387D" w:rsidRPr="002C67F5">
        <w:rPr>
          <w:i/>
          <w:iCs/>
        </w:rPr>
        <w:t>(Missel, p.</w:t>
      </w:r>
      <w:r w:rsidR="00091C48" w:rsidRPr="002C67F5">
        <w:rPr>
          <w:i/>
          <w:iCs/>
        </w:rPr>
        <w:t xml:space="preserve"> 1128</w:t>
      </w:r>
      <w:r w:rsidR="00ED5CFE" w:rsidRPr="002C67F5">
        <w:rPr>
          <w:i/>
          <w:iCs/>
        </w:rPr>
        <w:t>)</w:t>
      </w:r>
    </w:p>
    <w:p w14:paraId="1B4CE4F6" w14:textId="77777777" w:rsidR="009F6A32" w:rsidRPr="009F6A32" w:rsidRDefault="009F6A32" w:rsidP="009F6A32">
      <w:pPr>
        <w:autoSpaceDE w:val="0"/>
        <w:autoSpaceDN w:val="0"/>
        <w:adjustRightInd w:val="0"/>
        <w:ind w:left="1701"/>
        <w:rPr>
          <w:b/>
        </w:rPr>
      </w:pPr>
      <w:r w:rsidRPr="009F6A32">
        <w:rPr>
          <w:b/>
        </w:rPr>
        <w:t>Seigneur Dieu,</w:t>
      </w:r>
    </w:p>
    <w:p w14:paraId="6FF86D15" w14:textId="77777777" w:rsidR="009F6A32" w:rsidRPr="009F6A32" w:rsidRDefault="009F6A32" w:rsidP="009F6A32">
      <w:pPr>
        <w:autoSpaceDE w:val="0"/>
        <w:autoSpaceDN w:val="0"/>
        <w:adjustRightInd w:val="0"/>
        <w:ind w:left="1701"/>
        <w:rPr>
          <w:b/>
        </w:rPr>
      </w:pPr>
      <w:r w:rsidRPr="009F6A32">
        <w:rPr>
          <w:b/>
        </w:rPr>
        <w:t>tu as donné à tous les peuples une même origine</w:t>
      </w:r>
    </w:p>
    <w:p w14:paraId="287DB5EB" w14:textId="77777777" w:rsidR="009F6A32" w:rsidRPr="009F6A32" w:rsidRDefault="009F6A32" w:rsidP="009F6A32">
      <w:pPr>
        <w:autoSpaceDE w:val="0"/>
        <w:autoSpaceDN w:val="0"/>
        <w:adjustRightInd w:val="0"/>
        <w:ind w:left="1701"/>
        <w:rPr>
          <w:b/>
        </w:rPr>
      </w:pPr>
      <w:r w:rsidRPr="009F6A32">
        <w:rPr>
          <w:b/>
        </w:rPr>
        <w:lastRenderedPageBreak/>
        <w:t>et tu as voulu les rassembler en toi dans une seule famille ;</w:t>
      </w:r>
    </w:p>
    <w:p w14:paraId="79B8B270" w14:textId="77777777" w:rsidR="009F6A32" w:rsidRPr="009F6A32" w:rsidRDefault="009F6A32" w:rsidP="009F6A32">
      <w:pPr>
        <w:autoSpaceDE w:val="0"/>
        <w:autoSpaceDN w:val="0"/>
        <w:adjustRightInd w:val="0"/>
        <w:ind w:left="1701"/>
        <w:rPr>
          <w:b/>
        </w:rPr>
      </w:pPr>
      <w:r w:rsidRPr="009F6A32">
        <w:rPr>
          <w:b/>
        </w:rPr>
        <w:t>remplis tous les cœurs du feu de ta charité,</w:t>
      </w:r>
    </w:p>
    <w:p w14:paraId="3DA26A20" w14:textId="77777777" w:rsidR="009F6A32" w:rsidRPr="009F6A32" w:rsidRDefault="009F6A32" w:rsidP="009F6A32">
      <w:pPr>
        <w:autoSpaceDE w:val="0"/>
        <w:autoSpaceDN w:val="0"/>
        <w:adjustRightInd w:val="0"/>
        <w:ind w:left="1701"/>
        <w:rPr>
          <w:b/>
        </w:rPr>
      </w:pPr>
      <w:r w:rsidRPr="009F6A32">
        <w:rPr>
          <w:b/>
        </w:rPr>
        <w:t>allume en eux le désir d’un juste développement</w:t>
      </w:r>
    </w:p>
    <w:p w14:paraId="1ACE15C9" w14:textId="77777777" w:rsidR="009F6A32" w:rsidRPr="009F6A32" w:rsidRDefault="009F6A32" w:rsidP="009F6A32">
      <w:pPr>
        <w:autoSpaceDE w:val="0"/>
        <w:autoSpaceDN w:val="0"/>
        <w:adjustRightInd w:val="0"/>
        <w:ind w:left="1701"/>
        <w:rPr>
          <w:b/>
        </w:rPr>
      </w:pPr>
      <w:r w:rsidRPr="009F6A32">
        <w:rPr>
          <w:b/>
        </w:rPr>
        <w:t>en faveur de leurs frères ;</w:t>
      </w:r>
    </w:p>
    <w:p w14:paraId="6F26706C" w14:textId="77777777" w:rsidR="009F6A32" w:rsidRPr="009F6A32" w:rsidRDefault="009F6A32" w:rsidP="009F6A32">
      <w:pPr>
        <w:autoSpaceDE w:val="0"/>
        <w:autoSpaceDN w:val="0"/>
        <w:adjustRightInd w:val="0"/>
        <w:ind w:left="1701"/>
        <w:rPr>
          <w:b/>
        </w:rPr>
      </w:pPr>
      <w:r w:rsidRPr="009F6A32">
        <w:rPr>
          <w:b/>
        </w:rPr>
        <w:t>ainsi, par les biens que tu confies largement à tous,</w:t>
      </w:r>
    </w:p>
    <w:p w14:paraId="30B3C61D" w14:textId="77777777" w:rsidR="009F6A32" w:rsidRPr="009F6A32" w:rsidRDefault="009F6A32" w:rsidP="009F6A32">
      <w:pPr>
        <w:autoSpaceDE w:val="0"/>
        <w:autoSpaceDN w:val="0"/>
        <w:adjustRightInd w:val="0"/>
        <w:ind w:left="1701"/>
        <w:rPr>
          <w:b/>
        </w:rPr>
      </w:pPr>
      <w:r w:rsidRPr="009F6A32">
        <w:rPr>
          <w:b/>
        </w:rPr>
        <w:t>chaque personne trouvera son épanouissement</w:t>
      </w:r>
    </w:p>
    <w:p w14:paraId="7BC40925" w14:textId="77777777" w:rsidR="009F6A32" w:rsidRPr="009F6A32" w:rsidRDefault="009F6A32" w:rsidP="009F6A32">
      <w:pPr>
        <w:autoSpaceDE w:val="0"/>
        <w:autoSpaceDN w:val="0"/>
        <w:adjustRightInd w:val="0"/>
        <w:ind w:left="1701"/>
        <w:rPr>
          <w:b/>
        </w:rPr>
      </w:pPr>
      <w:r w:rsidRPr="009F6A32">
        <w:rPr>
          <w:b/>
        </w:rPr>
        <w:t>et, après avoir surmonté toute division,</w:t>
      </w:r>
    </w:p>
    <w:p w14:paraId="2A9FBCA4" w14:textId="77777777" w:rsidR="009F6A32" w:rsidRPr="009F6A32" w:rsidRDefault="009F6A32" w:rsidP="009F6A32">
      <w:pPr>
        <w:autoSpaceDE w:val="0"/>
        <w:autoSpaceDN w:val="0"/>
        <w:adjustRightInd w:val="0"/>
        <w:ind w:left="1701"/>
        <w:rPr>
          <w:b/>
        </w:rPr>
      </w:pPr>
      <w:r w:rsidRPr="009F6A32">
        <w:rPr>
          <w:b/>
        </w:rPr>
        <w:t>l’humanité s’affermira dans la justice et l’équité.</w:t>
      </w:r>
    </w:p>
    <w:p w14:paraId="4D149E25" w14:textId="77777777" w:rsidR="009F6A32" w:rsidRPr="009F6A32" w:rsidRDefault="009F6A32" w:rsidP="009F6A32">
      <w:pPr>
        <w:autoSpaceDE w:val="0"/>
        <w:autoSpaceDN w:val="0"/>
        <w:adjustRightInd w:val="0"/>
        <w:ind w:left="1701"/>
        <w:rPr>
          <w:b/>
        </w:rPr>
      </w:pPr>
      <w:r w:rsidRPr="009F6A32">
        <w:rPr>
          <w:b/>
        </w:rPr>
        <w:t>Par Jésus Christ, ton Fils, notre Seigneur,</w:t>
      </w:r>
    </w:p>
    <w:p w14:paraId="2B03BE9F" w14:textId="77777777" w:rsidR="009F6A32" w:rsidRPr="009F6A32" w:rsidRDefault="009F6A32" w:rsidP="009F6A32">
      <w:pPr>
        <w:autoSpaceDE w:val="0"/>
        <w:autoSpaceDN w:val="0"/>
        <w:adjustRightInd w:val="0"/>
        <w:ind w:left="1701"/>
        <w:rPr>
          <w:b/>
          <w:bCs/>
        </w:rPr>
      </w:pPr>
      <w:r w:rsidRPr="009F6A32">
        <w:rPr>
          <w:b/>
        </w:rPr>
        <w:t>qui vit et règne avec toi dans l’unité du Saint-Esprit,</w:t>
      </w:r>
    </w:p>
    <w:p w14:paraId="630781BD" w14:textId="613119A0" w:rsidR="009F6A32" w:rsidRPr="00EF0E24" w:rsidRDefault="009F6A32" w:rsidP="00705455">
      <w:pPr>
        <w:pStyle w:val="Oraison"/>
        <w:ind w:left="1701" w:right="33" w:firstLine="0"/>
        <w:rPr>
          <w:b/>
          <w:strike/>
        </w:rPr>
      </w:pPr>
      <w:r w:rsidRPr="009F6A32">
        <w:rPr>
          <w:b/>
        </w:rPr>
        <w:t>Dieu, pour les siècles des siècles.</w:t>
      </w:r>
    </w:p>
    <w:p w14:paraId="32090F1F" w14:textId="77777777" w:rsidR="00E34347" w:rsidRPr="00C523F4" w:rsidRDefault="0014535E" w:rsidP="005F36C2">
      <w:pPr>
        <w:pStyle w:val="Titre2"/>
        <w:spacing w:before="400"/>
        <w:rPr>
          <w:b/>
          <w:smallCaps/>
          <w:color w:val="00B050"/>
        </w:rPr>
      </w:pPr>
      <w:r w:rsidRPr="00C523F4">
        <w:rPr>
          <w:b/>
          <w:smallCaps/>
          <w:color w:val="00B050"/>
        </w:rPr>
        <w:t>Liturgie de la Parole</w:t>
      </w:r>
    </w:p>
    <w:p w14:paraId="2095DB7A" w14:textId="77777777" w:rsidR="005F36C2" w:rsidRPr="009F6A32" w:rsidRDefault="00F24945" w:rsidP="00F24945">
      <w:pPr>
        <w:rPr>
          <w:i/>
        </w:rPr>
      </w:pPr>
      <w:r w:rsidRPr="009F6A32">
        <w:rPr>
          <w:i/>
        </w:rPr>
        <w:t>Des lectures qui nous pressent de choisir et de suivre Jésus</w:t>
      </w:r>
      <w:r w:rsidR="006E6F31" w:rsidRPr="009F6A32">
        <w:rPr>
          <w:i/>
        </w:rPr>
        <w:t>.</w:t>
      </w:r>
    </w:p>
    <w:p w14:paraId="3011882D" w14:textId="77777777" w:rsidR="00F24945" w:rsidRPr="009E78C5" w:rsidRDefault="00F24945" w:rsidP="00F24945"/>
    <w:p w14:paraId="2BA1EA4F" w14:textId="56411CEA" w:rsidR="004D50BB" w:rsidRPr="00312899" w:rsidRDefault="000C1F1F" w:rsidP="004D50BB">
      <w:pPr>
        <w:pBdr>
          <w:bottom w:val="single" w:sz="4" w:space="1" w:color="auto"/>
        </w:pBdr>
        <w:tabs>
          <w:tab w:val="left" w:pos="567"/>
        </w:tabs>
        <w:ind w:left="284"/>
        <w:rPr>
          <w:rFonts w:ascii="Arial" w:hAnsi="Arial" w:cs="Arial"/>
          <w:bCs/>
          <w:strike/>
          <w:color w:val="00B050"/>
          <w:sz w:val="24"/>
          <w:szCs w:val="24"/>
        </w:rPr>
      </w:pPr>
      <w:r w:rsidRPr="009E78C5">
        <w:rPr>
          <w:rFonts w:ascii="Arial" w:hAnsi="Arial" w:cs="Arial"/>
          <w:color w:val="00B050"/>
          <w:sz w:val="24"/>
          <w:szCs w:val="24"/>
        </w:rPr>
        <w:t>Proclam</w:t>
      </w:r>
      <w:r w:rsidR="002E0514" w:rsidRPr="009E78C5">
        <w:rPr>
          <w:rFonts w:ascii="Arial" w:hAnsi="Arial" w:cs="Arial"/>
          <w:color w:val="00B050"/>
          <w:sz w:val="24"/>
          <w:szCs w:val="24"/>
        </w:rPr>
        <w:t>er</w:t>
      </w:r>
      <w:r w:rsidR="00F2004A" w:rsidRPr="009E78C5">
        <w:rPr>
          <w:rFonts w:ascii="Arial" w:hAnsi="Arial" w:cs="Arial"/>
          <w:color w:val="00B050"/>
          <w:sz w:val="24"/>
          <w:szCs w:val="24"/>
        </w:rPr>
        <w:t xml:space="preserve"> </w:t>
      </w:r>
      <w:r w:rsidR="00AC467E" w:rsidRPr="009E78C5">
        <w:rPr>
          <w:rFonts w:ascii="Arial" w:hAnsi="Arial" w:cs="Arial"/>
          <w:color w:val="00B050"/>
          <w:sz w:val="24"/>
          <w:szCs w:val="24"/>
        </w:rPr>
        <w:t>la 1</w:t>
      </w:r>
      <w:r w:rsidR="00AC467E" w:rsidRPr="009E78C5">
        <w:rPr>
          <w:rFonts w:ascii="Arial" w:hAnsi="Arial" w:cs="Arial"/>
          <w:color w:val="00B050"/>
          <w:sz w:val="24"/>
          <w:szCs w:val="24"/>
          <w:vertAlign w:val="superscript"/>
        </w:rPr>
        <w:t>ère</w:t>
      </w:r>
      <w:r w:rsidR="00F035DF">
        <w:rPr>
          <w:rFonts w:ascii="Arial" w:hAnsi="Arial" w:cs="Arial"/>
          <w:color w:val="00B050"/>
          <w:sz w:val="24"/>
          <w:szCs w:val="24"/>
        </w:rPr>
        <w:t xml:space="preserve"> </w:t>
      </w:r>
      <w:r w:rsidR="00AC467E" w:rsidRPr="009E78C5">
        <w:rPr>
          <w:rFonts w:ascii="Arial" w:hAnsi="Arial" w:cs="Arial"/>
          <w:color w:val="00B050"/>
          <w:sz w:val="24"/>
          <w:szCs w:val="24"/>
        </w:rPr>
        <w:t xml:space="preserve">lecture </w:t>
      </w:r>
      <w:r w:rsidR="0091401D" w:rsidRPr="009E78C5">
        <w:rPr>
          <w:rFonts w:ascii="Arial" w:hAnsi="Arial" w:cs="Arial"/>
          <w:color w:val="00B050"/>
          <w:sz w:val="24"/>
          <w:szCs w:val="24"/>
        </w:rPr>
        <w:t>–</w:t>
      </w:r>
      <w:r w:rsidR="00BC3047" w:rsidRPr="009E78C5">
        <w:rPr>
          <w:rFonts w:ascii="Arial" w:hAnsi="Arial" w:cs="Arial"/>
          <w:color w:val="00B050"/>
          <w:sz w:val="24"/>
          <w:szCs w:val="24"/>
        </w:rPr>
        <w:t xml:space="preserve"> </w:t>
      </w:r>
      <w:r w:rsidR="00312899">
        <w:rPr>
          <w:rFonts w:ascii="Arial" w:hAnsi="Arial" w:cs="Arial"/>
          <w:b/>
          <w:bCs/>
          <w:color w:val="00B050"/>
          <w:sz w:val="24"/>
          <w:szCs w:val="24"/>
        </w:rPr>
        <w:t xml:space="preserve">Am 8, </w:t>
      </w:r>
      <w:r w:rsidR="00312899" w:rsidRPr="00312899">
        <w:rPr>
          <w:rFonts w:ascii="Arial" w:hAnsi="Arial" w:cs="Arial"/>
          <w:bCs/>
          <w:color w:val="00B050"/>
          <w:sz w:val="24"/>
          <w:szCs w:val="24"/>
        </w:rPr>
        <w:t>4-7</w:t>
      </w:r>
    </w:p>
    <w:p w14:paraId="7DA6A8DE" w14:textId="1AFF1760" w:rsidR="00665C49" w:rsidRPr="00F504F3" w:rsidRDefault="004D50BB" w:rsidP="006155E3">
      <w:pPr>
        <w:tabs>
          <w:tab w:val="left" w:pos="567"/>
        </w:tabs>
        <w:spacing w:before="114" w:after="114"/>
        <w:ind w:left="284"/>
        <w:rPr>
          <w:b/>
        </w:rPr>
      </w:pPr>
      <w:r w:rsidRPr="00665C49">
        <w:t>Monition (</w:t>
      </w:r>
      <w:r w:rsidRPr="00665C49">
        <w:rPr>
          <w:sz w:val="18"/>
        </w:rPr>
        <w:t>facultative</w:t>
      </w:r>
      <w:r w:rsidRPr="00665C49">
        <w:t>) :</w:t>
      </w:r>
      <w:r w:rsidRPr="00665C49">
        <w:rPr>
          <w:b/>
        </w:rPr>
        <w:t xml:space="preserve"> </w:t>
      </w:r>
      <w:r w:rsidR="00F504F3" w:rsidRPr="00F504F3">
        <w:rPr>
          <w:b/>
        </w:rPr>
        <w:t>Devant les méfaits de ceux qui écrasent les pauvres et les humbles du pays</w:t>
      </w:r>
      <w:r w:rsidR="00BC7AF1">
        <w:rPr>
          <w:b/>
        </w:rPr>
        <w:t>,</w:t>
      </w:r>
      <w:r w:rsidR="00F504F3" w:rsidRPr="00F504F3">
        <w:rPr>
          <w:b/>
        </w:rPr>
        <w:t xml:space="preserve"> Amos souligne que le vrai culte à Dieu compr</w:t>
      </w:r>
      <w:r w:rsidR="00F504F3">
        <w:rPr>
          <w:b/>
        </w:rPr>
        <w:t>end la justice et la fraternité</w:t>
      </w:r>
      <w:r w:rsidR="00665C49" w:rsidRPr="00F504F3">
        <w:rPr>
          <w:b/>
        </w:rPr>
        <w:t xml:space="preserve">. </w:t>
      </w:r>
    </w:p>
    <w:p w14:paraId="7DA95A7C" w14:textId="77777777" w:rsidR="00665C49" w:rsidRPr="00F504F3" w:rsidRDefault="00665C49" w:rsidP="00665C49">
      <w:pPr>
        <w:tabs>
          <w:tab w:val="left" w:pos="567"/>
        </w:tabs>
        <w:ind w:left="284"/>
      </w:pPr>
    </w:p>
    <w:p w14:paraId="2054EB5F" w14:textId="3B91C3C8" w:rsidR="00312899" w:rsidRDefault="00705455" w:rsidP="00705455">
      <w:pPr>
        <w:ind w:left="284"/>
        <w:jc w:val="both"/>
      </w:pPr>
      <w:r>
        <w:t>Le lecteur s’efforcera :</w:t>
      </w:r>
    </w:p>
    <w:p w14:paraId="6210B435" w14:textId="55D394E5" w:rsidR="00705455" w:rsidRDefault="00705455" w:rsidP="00705455">
      <w:pPr>
        <w:pStyle w:val="Paragraphedeliste"/>
        <w:numPr>
          <w:ilvl w:val="0"/>
          <w:numId w:val="37"/>
        </w:numPr>
        <w:jc w:val="both"/>
      </w:pPr>
      <w:r>
        <w:t>de bien détacher l’avertissement solennel de Dieu aux nantis : « </w:t>
      </w:r>
      <w:r w:rsidRPr="00705455">
        <w:rPr>
          <w:i/>
        </w:rPr>
        <w:t>Écoutez ceci</w:t>
      </w:r>
      <w:r>
        <w:t>… »</w:t>
      </w:r>
    </w:p>
    <w:p w14:paraId="3103F7B9" w14:textId="0D2E55C8" w:rsidR="00705455" w:rsidRDefault="00705455" w:rsidP="00705455">
      <w:pPr>
        <w:pStyle w:val="Paragraphedeliste"/>
        <w:numPr>
          <w:ilvl w:val="0"/>
          <w:numId w:val="37"/>
        </w:numPr>
        <w:jc w:val="both"/>
      </w:pPr>
      <w:r>
        <w:t>de faire saisir l’impatience des marchands de pouvoir reprendre leur trafic : « </w:t>
      </w:r>
      <w:r w:rsidRPr="00705455">
        <w:rPr>
          <w:i/>
        </w:rPr>
        <w:t>Quand donc… ? Quand donc… ?</w:t>
      </w:r>
      <w:r>
        <w:t> »</w:t>
      </w:r>
    </w:p>
    <w:p w14:paraId="459D9E84" w14:textId="63D92E2E" w:rsidR="00705455" w:rsidRDefault="00705455" w:rsidP="00705455">
      <w:pPr>
        <w:pStyle w:val="Paragraphedeliste"/>
        <w:numPr>
          <w:ilvl w:val="0"/>
          <w:numId w:val="37"/>
        </w:numPr>
        <w:jc w:val="both"/>
      </w:pPr>
      <w:r>
        <w:t>de marquer le crescendo dans leurs pratiques malhonnêtes : « </w:t>
      </w:r>
      <w:r w:rsidRPr="00705455">
        <w:rPr>
          <w:i/>
        </w:rPr>
        <w:t>Nous allons… Nous pourrons… Nous vendrons</w:t>
      </w:r>
      <w:r>
        <w:t>… »</w:t>
      </w:r>
    </w:p>
    <w:p w14:paraId="1DCD7FA4" w14:textId="18379A58" w:rsidR="00705455" w:rsidRDefault="00705455" w:rsidP="00705455">
      <w:pPr>
        <w:pStyle w:val="Paragraphedeliste"/>
        <w:numPr>
          <w:ilvl w:val="0"/>
          <w:numId w:val="37"/>
        </w:numPr>
        <w:jc w:val="both"/>
      </w:pPr>
      <w:r>
        <w:t>de mettre en relief tout particuli</w:t>
      </w:r>
      <w:r w:rsidR="00EB776A">
        <w:t>èrement</w:t>
      </w:r>
      <w:r>
        <w:t xml:space="preserve"> la dernière phrase : « </w:t>
      </w:r>
      <w:r w:rsidRPr="00705455">
        <w:rPr>
          <w:i/>
        </w:rPr>
        <w:t>Non… jamais je n’oublierai aucun de leurs méfaits</w:t>
      </w:r>
      <w:r>
        <w:t> ».</w:t>
      </w:r>
    </w:p>
    <w:p w14:paraId="71E2E63C" w14:textId="77777777" w:rsidR="00705455" w:rsidRPr="00D43638" w:rsidRDefault="00705455" w:rsidP="00705455">
      <w:pPr>
        <w:ind w:left="284"/>
        <w:jc w:val="both"/>
      </w:pPr>
    </w:p>
    <w:p w14:paraId="74D66011" w14:textId="77777777" w:rsidR="00246E48" w:rsidRPr="00DE1BF2" w:rsidRDefault="00452A56" w:rsidP="00621EFB">
      <w:pPr>
        <w:pBdr>
          <w:bottom w:val="single" w:sz="4" w:space="1" w:color="auto"/>
        </w:pBdr>
        <w:ind w:left="284"/>
        <w:rPr>
          <w:strike/>
          <w:color w:val="00B050"/>
        </w:rPr>
      </w:pPr>
      <w:r w:rsidRPr="001D4C84">
        <w:rPr>
          <w:rFonts w:ascii="Arial" w:hAnsi="Arial" w:cs="Arial"/>
          <w:color w:val="00B050"/>
          <w:sz w:val="24"/>
          <w:szCs w:val="24"/>
        </w:rPr>
        <w:t>Chant</w:t>
      </w:r>
      <w:r w:rsidR="008419E3" w:rsidRPr="001D4C84">
        <w:rPr>
          <w:rFonts w:ascii="Arial" w:hAnsi="Arial" w:cs="Arial"/>
          <w:color w:val="00B050"/>
          <w:sz w:val="24"/>
          <w:szCs w:val="24"/>
        </w:rPr>
        <w:t>er le</w:t>
      </w:r>
      <w:r w:rsidRPr="001D4C84">
        <w:rPr>
          <w:rFonts w:ascii="Arial" w:hAnsi="Arial" w:cs="Arial"/>
          <w:color w:val="00B050"/>
          <w:sz w:val="24"/>
          <w:szCs w:val="24"/>
        </w:rPr>
        <w:t xml:space="preserve"> </w:t>
      </w:r>
      <w:r w:rsidR="00445125" w:rsidRPr="00F035DF">
        <w:rPr>
          <w:rFonts w:ascii="Arial" w:hAnsi="Arial" w:cs="Arial"/>
          <w:b/>
          <w:smallCaps/>
          <w:color w:val="00B050"/>
          <w:sz w:val="24"/>
          <w:szCs w:val="24"/>
        </w:rPr>
        <w:t>Psaum</w:t>
      </w:r>
      <w:r w:rsidR="00F93FD3" w:rsidRPr="00F035DF">
        <w:rPr>
          <w:rFonts w:ascii="Arial" w:hAnsi="Arial" w:cs="Arial"/>
          <w:b/>
          <w:smallCaps/>
          <w:color w:val="00B050"/>
          <w:sz w:val="24"/>
          <w:szCs w:val="24"/>
        </w:rPr>
        <w:t>e</w:t>
      </w:r>
      <w:r w:rsidR="00E816C5" w:rsidRPr="00F035DF">
        <w:rPr>
          <w:rFonts w:ascii="Arial" w:hAnsi="Arial" w:cs="Arial"/>
          <w:b/>
          <w:smallCaps/>
          <w:color w:val="00B050"/>
          <w:sz w:val="24"/>
          <w:szCs w:val="24"/>
        </w:rPr>
        <w:t xml:space="preserve"> </w:t>
      </w:r>
      <w:r w:rsidR="00312899">
        <w:rPr>
          <w:rFonts w:ascii="Arial" w:hAnsi="Arial" w:cs="Arial"/>
          <w:b/>
          <w:smallCaps/>
          <w:color w:val="00B050"/>
          <w:sz w:val="24"/>
          <w:szCs w:val="24"/>
        </w:rPr>
        <w:t>112</w:t>
      </w:r>
    </w:p>
    <w:p w14:paraId="4F5160FB" w14:textId="6302008B" w:rsidR="003825A1" w:rsidRDefault="003825A1" w:rsidP="006155E3">
      <w:pPr>
        <w:spacing w:before="114" w:after="114"/>
        <w:ind w:left="284"/>
        <w:jc w:val="both"/>
        <w:rPr>
          <w:rFonts w:eastAsia="Calibri"/>
          <w:lang w:eastAsia="en-US"/>
        </w:rPr>
      </w:pPr>
      <w:r>
        <w:rPr>
          <w:rFonts w:eastAsia="Calibri"/>
          <w:lang w:eastAsia="en-US"/>
        </w:rPr>
        <w:t>Pour conserver la fonction responsoriale du psaume (tel qu’expliqué dans la formation p. 4 de cette fiche), nous proposons une antienne différente (voir « Des mises en œuvre</w:t>
      </w:r>
      <w:r w:rsidR="008503D1">
        <w:rPr>
          <w:rFonts w:eastAsia="Calibri"/>
          <w:lang w:eastAsia="en-US"/>
        </w:rPr>
        <w:t> »</w:t>
      </w:r>
      <w:r>
        <w:rPr>
          <w:rFonts w:eastAsia="Calibri"/>
          <w:lang w:eastAsia="en-US"/>
        </w:rPr>
        <w:t xml:space="preserve"> p. 4 de cette fiche). Celle-ci a été composée pour l’occasion par Jean-Pascal Hervy, membre du comité de rédaction.</w:t>
      </w:r>
    </w:p>
    <w:p w14:paraId="58671860" w14:textId="352FCC68" w:rsidR="006501EF" w:rsidRPr="002C67F5" w:rsidRDefault="003825A1" w:rsidP="002C67F5">
      <w:pPr>
        <w:pStyle w:val="PourBrigitte"/>
        <w:spacing w:before="120" w:after="120"/>
        <w:ind w:left="284"/>
        <w:rPr>
          <w:color w:val="auto"/>
          <w:sz w:val="22"/>
        </w:rPr>
      </w:pPr>
      <w:r w:rsidRPr="002C67F5">
        <w:rPr>
          <w:color w:val="auto"/>
          <w:sz w:val="22"/>
        </w:rPr>
        <w:t>Qui est semblable au Seigneur notre Dieu ?</w:t>
      </w:r>
    </w:p>
    <w:p w14:paraId="01C31DC0" w14:textId="77777777" w:rsidR="00C91B3F" w:rsidRPr="00081D80" w:rsidRDefault="00C91B3F" w:rsidP="00C91B3F">
      <w:pPr>
        <w:autoSpaceDE w:val="0"/>
        <w:autoSpaceDN w:val="0"/>
        <w:adjustRightInd w:val="0"/>
        <w:ind w:left="1985" w:hanging="284"/>
        <w:rPr>
          <w:bCs/>
          <w:szCs w:val="24"/>
        </w:rPr>
      </w:pPr>
      <w:r w:rsidRPr="00081D80">
        <w:rPr>
          <w:bCs/>
          <w:szCs w:val="24"/>
        </w:rPr>
        <w:t xml:space="preserve">A </w:t>
      </w:r>
      <w:r w:rsidRPr="00081D80">
        <w:rPr>
          <w:bCs/>
          <w:szCs w:val="24"/>
        </w:rPr>
        <w:tab/>
      </w:r>
      <w:r>
        <w:rPr>
          <w:b/>
          <w:bCs/>
          <w:szCs w:val="24"/>
        </w:rPr>
        <w:t>Qui est semblable au Seigne</w:t>
      </w:r>
      <w:r w:rsidRPr="00C91B3F">
        <w:rPr>
          <w:b/>
          <w:bCs/>
          <w:szCs w:val="24"/>
          <w:u w:val="single"/>
        </w:rPr>
        <w:t>u</w:t>
      </w:r>
      <w:r>
        <w:rPr>
          <w:b/>
          <w:bCs/>
          <w:szCs w:val="24"/>
        </w:rPr>
        <w:t>r notre Dieu ?</w:t>
      </w:r>
    </w:p>
    <w:p w14:paraId="3558F57D" w14:textId="77777777" w:rsidR="00C91B3F" w:rsidRPr="00081D80" w:rsidRDefault="00C91B3F" w:rsidP="00C91B3F">
      <w:pPr>
        <w:autoSpaceDE w:val="0"/>
        <w:autoSpaceDN w:val="0"/>
        <w:adjustRightInd w:val="0"/>
        <w:ind w:left="1985" w:hanging="284"/>
        <w:rPr>
          <w:bCs/>
          <w:szCs w:val="24"/>
        </w:rPr>
      </w:pPr>
      <w:r w:rsidRPr="00081D80">
        <w:rPr>
          <w:bCs/>
          <w:szCs w:val="24"/>
        </w:rPr>
        <w:t xml:space="preserve">B </w:t>
      </w:r>
      <w:r w:rsidRPr="00081D80">
        <w:rPr>
          <w:bCs/>
          <w:szCs w:val="24"/>
        </w:rPr>
        <w:tab/>
      </w:r>
      <w:r>
        <w:rPr>
          <w:b/>
          <w:bCs/>
          <w:szCs w:val="24"/>
        </w:rPr>
        <w:t>Lui, il si</w:t>
      </w:r>
      <w:r w:rsidRPr="00C91B3F">
        <w:rPr>
          <w:b/>
          <w:bCs/>
          <w:szCs w:val="24"/>
          <w:u w:val="single"/>
        </w:rPr>
        <w:t>è</w:t>
      </w:r>
      <w:r>
        <w:rPr>
          <w:b/>
          <w:bCs/>
          <w:szCs w:val="24"/>
        </w:rPr>
        <w:t>ge là-haut</w:t>
      </w:r>
      <w:r w:rsidRPr="00693532">
        <w:rPr>
          <w:b/>
          <w:bCs/>
          <w:szCs w:val="24"/>
        </w:rPr>
        <w:t>.</w:t>
      </w:r>
    </w:p>
    <w:p w14:paraId="30CE92BB" w14:textId="77777777" w:rsidR="00C91B3F" w:rsidRPr="00081D80" w:rsidRDefault="00C91B3F" w:rsidP="00C91B3F">
      <w:pPr>
        <w:autoSpaceDE w:val="0"/>
        <w:autoSpaceDN w:val="0"/>
        <w:adjustRightInd w:val="0"/>
        <w:ind w:left="1985" w:hanging="284"/>
        <w:rPr>
          <w:bCs/>
          <w:szCs w:val="24"/>
        </w:rPr>
      </w:pPr>
      <w:r w:rsidRPr="00081D80">
        <w:rPr>
          <w:bCs/>
          <w:szCs w:val="24"/>
        </w:rPr>
        <w:t xml:space="preserve">C </w:t>
      </w:r>
      <w:r w:rsidRPr="00081D80">
        <w:rPr>
          <w:bCs/>
          <w:szCs w:val="24"/>
        </w:rPr>
        <w:tab/>
      </w:r>
      <w:r>
        <w:rPr>
          <w:b/>
          <w:bCs/>
          <w:szCs w:val="24"/>
        </w:rPr>
        <w:t>Mais il ab</w:t>
      </w:r>
      <w:r w:rsidRPr="00C91B3F">
        <w:rPr>
          <w:b/>
          <w:bCs/>
          <w:szCs w:val="24"/>
          <w:u w:val="single"/>
        </w:rPr>
        <w:t>a</w:t>
      </w:r>
      <w:r>
        <w:rPr>
          <w:b/>
          <w:bCs/>
          <w:szCs w:val="24"/>
        </w:rPr>
        <w:t>isse son regard</w:t>
      </w:r>
    </w:p>
    <w:p w14:paraId="7FDFE400" w14:textId="77777777" w:rsidR="00C91B3F" w:rsidRPr="00693532" w:rsidRDefault="00C91B3F" w:rsidP="00C91B3F">
      <w:pPr>
        <w:autoSpaceDE w:val="0"/>
        <w:autoSpaceDN w:val="0"/>
        <w:adjustRightInd w:val="0"/>
        <w:ind w:left="1985" w:hanging="284"/>
        <w:rPr>
          <w:b/>
          <w:bCs/>
          <w:szCs w:val="24"/>
        </w:rPr>
      </w:pPr>
      <w:r w:rsidRPr="00081D80">
        <w:rPr>
          <w:bCs/>
          <w:szCs w:val="24"/>
        </w:rPr>
        <w:t>D</w:t>
      </w:r>
      <w:r w:rsidRPr="00081D80">
        <w:rPr>
          <w:bCs/>
          <w:szCs w:val="24"/>
        </w:rPr>
        <w:tab/>
      </w:r>
      <w:r>
        <w:rPr>
          <w:b/>
          <w:bCs/>
          <w:szCs w:val="24"/>
        </w:rPr>
        <w:t xml:space="preserve">vers le </w:t>
      </w:r>
      <w:r w:rsidRPr="00485A48">
        <w:rPr>
          <w:b/>
          <w:bCs/>
          <w:szCs w:val="24"/>
        </w:rPr>
        <w:t>ci</w:t>
      </w:r>
      <w:r w:rsidRPr="00C91B3F">
        <w:rPr>
          <w:b/>
          <w:bCs/>
          <w:szCs w:val="24"/>
          <w:u w:val="single"/>
        </w:rPr>
        <w:t>e</w:t>
      </w:r>
      <w:r w:rsidRPr="00485A48">
        <w:rPr>
          <w:b/>
          <w:bCs/>
          <w:szCs w:val="24"/>
        </w:rPr>
        <w:t>l</w:t>
      </w:r>
      <w:r>
        <w:rPr>
          <w:b/>
          <w:bCs/>
          <w:szCs w:val="24"/>
        </w:rPr>
        <w:t xml:space="preserve"> et vers la terre</w:t>
      </w:r>
      <w:r w:rsidRPr="00693532">
        <w:rPr>
          <w:b/>
          <w:bCs/>
          <w:szCs w:val="24"/>
        </w:rPr>
        <w:t>.</w:t>
      </w:r>
    </w:p>
    <w:p w14:paraId="38EC2842" w14:textId="77777777" w:rsidR="003825A1" w:rsidRDefault="003825A1" w:rsidP="00C91B3F">
      <w:pPr>
        <w:autoSpaceDE w:val="0"/>
        <w:autoSpaceDN w:val="0"/>
        <w:adjustRightInd w:val="0"/>
        <w:ind w:left="1985" w:hanging="284"/>
        <w:rPr>
          <w:bCs/>
          <w:szCs w:val="24"/>
        </w:rPr>
      </w:pPr>
    </w:p>
    <w:p w14:paraId="3C703CBA" w14:textId="39A2E306" w:rsidR="00C91B3F" w:rsidRPr="00081D80" w:rsidRDefault="00C91B3F" w:rsidP="00C91B3F">
      <w:pPr>
        <w:autoSpaceDE w:val="0"/>
        <w:autoSpaceDN w:val="0"/>
        <w:adjustRightInd w:val="0"/>
        <w:ind w:left="1985" w:hanging="284"/>
        <w:rPr>
          <w:bCs/>
          <w:szCs w:val="24"/>
        </w:rPr>
      </w:pPr>
      <w:r w:rsidRPr="00081D80">
        <w:rPr>
          <w:bCs/>
          <w:szCs w:val="24"/>
        </w:rPr>
        <w:t xml:space="preserve">A </w:t>
      </w:r>
      <w:r w:rsidRPr="00081D80">
        <w:rPr>
          <w:bCs/>
          <w:szCs w:val="24"/>
        </w:rPr>
        <w:tab/>
      </w:r>
      <w:r>
        <w:rPr>
          <w:b/>
          <w:bCs/>
          <w:szCs w:val="24"/>
        </w:rPr>
        <w:t>De la poussière il rel</w:t>
      </w:r>
      <w:r w:rsidRPr="00C91B3F">
        <w:rPr>
          <w:b/>
          <w:bCs/>
          <w:szCs w:val="24"/>
          <w:u w:val="single"/>
        </w:rPr>
        <w:t>è</w:t>
      </w:r>
      <w:r>
        <w:rPr>
          <w:b/>
          <w:bCs/>
          <w:szCs w:val="24"/>
        </w:rPr>
        <w:t>ve le faible,</w:t>
      </w:r>
    </w:p>
    <w:p w14:paraId="38D675D3" w14:textId="77777777" w:rsidR="00C91B3F" w:rsidRPr="00693532" w:rsidRDefault="00C91B3F" w:rsidP="00C91B3F">
      <w:pPr>
        <w:autoSpaceDE w:val="0"/>
        <w:autoSpaceDN w:val="0"/>
        <w:adjustRightInd w:val="0"/>
        <w:ind w:left="1985" w:hanging="284"/>
        <w:rPr>
          <w:b/>
          <w:bCs/>
          <w:szCs w:val="24"/>
        </w:rPr>
      </w:pPr>
      <w:r w:rsidRPr="00081D80">
        <w:rPr>
          <w:bCs/>
          <w:szCs w:val="24"/>
        </w:rPr>
        <w:t xml:space="preserve">B </w:t>
      </w:r>
      <w:r w:rsidRPr="00081D80">
        <w:rPr>
          <w:bCs/>
          <w:szCs w:val="24"/>
        </w:rPr>
        <w:tab/>
      </w:r>
      <w:r>
        <w:rPr>
          <w:b/>
          <w:bCs/>
          <w:szCs w:val="24"/>
        </w:rPr>
        <w:t>il retire le pa</w:t>
      </w:r>
      <w:r w:rsidRPr="00485A48">
        <w:rPr>
          <w:b/>
          <w:bCs/>
          <w:szCs w:val="24"/>
          <w:u w:val="single"/>
        </w:rPr>
        <w:t>u</w:t>
      </w:r>
      <w:r>
        <w:rPr>
          <w:b/>
          <w:bCs/>
          <w:szCs w:val="24"/>
        </w:rPr>
        <w:t>vre de la cendre</w:t>
      </w:r>
    </w:p>
    <w:p w14:paraId="1672F9B8" w14:textId="77777777" w:rsidR="00C91B3F" w:rsidRPr="00081D80" w:rsidRDefault="00C91B3F" w:rsidP="00C91B3F">
      <w:pPr>
        <w:autoSpaceDE w:val="0"/>
        <w:autoSpaceDN w:val="0"/>
        <w:adjustRightInd w:val="0"/>
        <w:ind w:left="1985" w:hanging="284"/>
        <w:rPr>
          <w:bCs/>
          <w:szCs w:val="24"/>
        </w:rPr>
      </w:pPr>
      <w:r w:rsidRPr="00081D80">
        <w:rPr>
          <w:bCs/>
          <w:szCs w:val="24"/>
        </w:rPr>
        <w:t xml:space="preserve">C </w:t>
      </w:r>
      <w:r w:rsidRPr="00081D80">
        <w:rPr>
          <w:bCs/>
          <w:szCs w:val="24"/>
        </w:rPr>
        <w:tab/>
      </w:r>
      <w:r>
        <w:rPr>
          <w:b/>
          <w:bCs/>
          <w:szCs w:val="24"/>
        </w:rPr>
        <w:t>pour qu’il si</w:t>
      </w:r>
      <w:r w:rsidRPr="00485A48">
        <w:rPr>
          <w:b/>
          <w:bCs/>
          <w:szCs w:val="24"/>
          <w:u w:val="single"/>
        </w:rPr>
        <w:t>è</w:t>
      </w:r>
      <w:r>
        <w:rPr>
          <w:b/>
          <w:bCs/>
          <w:szCs w:val="24"/>
        </w:rPr>
        <w:t>ge parmi les princes,</w:t>
      </w:r>
    </w:p>
    <w:p w14:paraId="53E2C80E" w14:textId="77777777" w:rsidR="00C91B3F" w:rsidRPr="00693532" w:rsidRDefault="00C91B3F" w:rsidP="00C91B3F">
      <w:pPr>
        <w:autoSpaceDE w:val="0"/>
        <w:autoSpaceDN w:val="0"/>
        <w:adjustRightInd w:val="0"/>
        <w:ind w:left="1985" w:hanging="284"/>
        <w:rPr>
          <w:b/>
          <w:bCs/>
          <w:szCs w:val="24"/>
        </w:rPr>
      </w:pPr>
      <w:r w:rsidRPr="00081D80">
        <w:rPr>
          <w:bCs/>
          <w:szCs w:val="24"/>
        </w:rPr>
        <w:t xml:space="preserve">D </w:t>
      </w:r>
      <w:r w:rsidRPr="00081D80">
        <w:rPr>
          <w:bCs/>
          <w:szCs w:val="24"/>
        </w:rPr>
        <w:tab/>
      </w:r>
      <w:r>
        <w:rPr>
          <w:b/>
          <w:bCs/>
          <w:szCs w:val="24"/>
        </w:rPr>
        <w:t>parmi les pr</w:t>
      </w:r>
      <w:r w:rsidRPr="00485A48">
        <w:rPr>
          <w:b/>
          <w:bCs/>
          <w:szCs w:val="24"/>
          <w:u w:val="single"/>
        </w:rPr>
        <w:t>i</w:t>
      </w:r>
      <w:r>
        <w:rPr>
          <w:b/>
          <w:bCs/>
          <w:szCs w:val="24"/>
        </w:rPr>
        <w:t>nces de son peuple</w:t>
      </w:r>
      <w:r w:rsidRPr="00693532">
        <w:rPr>
          <w:b/>
          <w:bCs/>
          <w:szCs w:val="24"/>
        </w:rPr>
        <w:t>.</w:t>
      </w:r>
    </w:p>
    <w:p w14:paraId="3E21B47A" w14:textId="77777777" w:rsidR="00D47CEA" w:rsidRPr="00F035DF" w:rsidRDefault="00D47CEA" w:rsidP="00D47CEA">
      <w:pPr>
        <w:ind w:left="284"/>
        <w:jc w:val="both"/>
      </w:pPr>
    </w:p>
    <w:p w14:paraId="2E157BAC" w14:textId="77777777" w:rsidR="002E0514" w:rsidRPr="006501EF" w:rsidRDefault="002E0514" w:rsidP="002E0514">
      <w:pPr>
        <w:pBdr>
          <w:bottom w:val="single" w:sz="4" w:space="1" w:color="auto"/>
        </w:pBdr>
        <w:tabs>
          <w:tab w:val="left" w:pos="567"/>
        </w:tabs>
        <w:ind w:left="284"/>
        <w:rPr>
          <w:rFonts w:ascii="Arial" w:hAnsi="Arial" w:cs="Arial"/>
          <w:color w:val="00B050"/>
          <w:sz w:val="24"/>
          <w:szCs w:val="24"/>
        </w:rPr>
      </w:pPr>
      <w:r w:rsidRPr="00C10E68">
        <w:rPr>
          <w:rFonts w:ascii="Arial" w:hAnsi="Arial" w:cs="Arial"/>
          <w:color w:val="00B050"/>
          <w:sz w:val="24"/>
          <w:szCs w:val="24"/>
        </w:rPr>
        <w:t>Proclamer la 2</w:t>
      </w:r>
      <w:r w:rsidRPr="00C10E68">
        <w:rPr>
          <w:rFonts w:ascii="Arial" w:hAnsi="Arial" w:cs="Arial"/>
          <w:color w:val="00B050"/>
          <w:sz w:val="24"/>
          <w:szCs w:val="24"/>
          <w:vertAlign w:val="superscript"/>
        </w:rPr>
        <w:t>e</w:t>
      </w:r>
      <w:r w:rsidR="006E0847">
        <w:rPr>
          <w:rFonts w:ascii="Arial" w:hAnsi="Arial" w:cs="Arial"/>
          <w:color w:val="00B050"/>
          <w:sz w:val="24"/>
          <w:szCs w:val="24"/>
        </w:rPr>
        <w:t xml:space="preserve"> </w:t>
      </w:r>
      <w:r w:rsidRPr="00C10E68">
        <w:rPr>
          <w:rFonts w:ascii="Arial" w:hAnsi="Arial" w:cs="Arial"/>
          <w:color w:val="00B050"/>
          <w:sz w:val="24"/>
          <w:szCs w:val="24"/>
        </w:rPr>
        <w:t xml:space="preserve">lecture </w:t>
      </w:r>
      <w:r w:rsidR="009821E6" w:rsidRPr="00C10E68">
        <w:rPr>
          <w:rFonts w:ascii="Arial" w:hAnsi="Arial" w:cs="Arial"/>
          <w:color w:val="00B050"/>
          <w:sz w:val="24"/>
          <w:szCs w:val="24"/>
        </w:rPr>
        <w:t>–</w:t>
      </w:r>
      <w:r w:rsidR="00BC3047" w:rsidRPr="00C10E68">
        <w:rPr>
          <w:rFonts w:ascii="Arial" w:hAnsi="Arial" w:cs="Arial"/>
          <w:color w:val="00B050"/>
          <w:sz w:val="24"/>
          <w:szCs w:val="24"/>
        </w:rPr>
        <w:t xml:space="preserve"> </w:t>
      </w:r>
      <w:r w:rsidR="008944CC">
        <w:rPr>
          <w:rFonts w:ascii="Arial" w:hAnsi="Arial" w:cs="Arial"/>
          <w:b/>
          <w:color w:val="00B050"/>
          <w:sz w:val="24"/>
          <w:szCs w:val="24"/>
        </w:rPr>
        <w:t>1 Tm 2,</w:t>
      </w:r>
      <w:r w:rsidR="006501EF">
        <w:rPr>
          <w:rFonts w:ascii="Arial" w:hAnsi="Arial" w:cs="Arial"/>
          <w:b/>
          <w:color w:val="00B050"/>
          <w:sz w:val="24"/>
          <w:szCs w:val="24"/>
        </w:rPr>
        <w:t xml:space="preserve"> </w:t>
      </w:r>
      <w:r w:rsidR="008944CC">
        <w:rPr>
          <w:rFonts w:ascii="Arial" w:hAnsi="Arial" w:cs="Arial"/>
          <w:color w:val="00B050"/>
          <w:sz w:val="24"/>
          <w:szCs w:val="24"/>
        </w:rPr>
        <w:t>1-8</w:t>
      </w:r>
    </w:p>
    <w:p w14:paraId="093636AD" w14:textId="77777777" w:rsidR="00F504F3" w:rsidRPr="00F504F3" w:rsidRDefault="002E0514" w:rsidP="006155E3">
      <w:pPr>
        <w:spacing w:before="114" w:after="114"/>
        <w:ind w:left="284"/>
        <w:rPr>
          <w:b/>
        </w:rPr>
      </w:pPr>
      <w:r w:rsidRPr="00665C49">
        <w:t>Monition (</w:t>
      </w:r>
      <w:r w:rsidRPr="00665C49">
        <w:rPr>
          <w:sz w:val="18"/>
        </w:rPr>
        <w:t>facultative</w:t>
      </w:r>
      <w:r w:rsidRPr="00665C49">
        <w:t>)</w:t>
      </w:r>
      <w:r w:rsidR="0089164C" w:rsidRPr="00665C49">
        <w:t> :</w:t>
      </w:r>
      <w:r w:rsidR="00584DA5" w:rsidRPr="00665C49">
        <w:t xml:space="preserve"> </w:t>
      </w:r>
      <w:r w:rsidR="00F504F3" w:rsidRPr="00F504F3">
        <w:rPr>
          <w:b/>
        </w:rPr>
        <w:t xml:space="preserve">Il n’y a qu’un </w:t>
      </w:r>
      <w:r w:rsidR="00F504F3">
        <w:rPr>
          <w:b/>
        </w:rPr>
        <w:t>seul Dieu et un seul médiateur :</w:t>
      </w:r>
      <w:r w:rsidR="00F504F3" w:rsidRPr="00F504F3">
        <w:rPr>
          <w:b/>
        </w:rPr>
        <w:t xml:space="preserve"> le Christ. Alors prions</w:t>
      </w:r>
      <w:r w:rsidR="00F504F3">
        <w:rPr>
          <w:b/>
        </w:rPr>
        <w:t>-le</w:t>
      </w:r>
      <w:r w:rsidR="00F504F3" w:rsidRPr="00F504F3">
        <w:rPr>
          <w:b/>
        </w:rPr>
        <w:t xml:space="preserve"> sans relâche pour les autres.</w:t>
      </w:r>
    </w:p>
    <w:p w14:paraId="3F780604" w14:textId="77777777" w:rsidR="00137C89" w:rsidRPr="003825A1" w:rsidRDefault="008944CC" w:rsidP="00137C89">
      <w:pPr>
        <w:ind w:left="284"/>
        <w:jc w:val="both"/>
      </w:pPr>
      <w:r w:rsidRPr="003825A1">
        <w:t>Dans sa proclamation, le lecteur s’efforcera de distinguer</w:t>
      </w:r>
      <w:r w:rsidR="00531EB2" w:rsidRPr="003825A1">
        <w:t xml:space="preserve"> les trois parties de ce texte</w:t>
      </w:r>
      <w:r w:rsidRPr="003825A1">
        <w:t> :</w:t>
      </w:r>
    </w:p>
    <w:p w14:paraId="7A8B8D82" w14:textId="77777777" w:rsidR="008944CC" w:rsidRPr="003825A1" w:rsidRDefault="008944CC" w:rsidP="003825A1">
      <w:pPr>
        <w:pStyle w:val="Paragraphedeliste"/>
        <w:numPr>
          <w:ilvl w:val="0"/>
          <w:numId w:val="38"/>
        </w:numPr>
        <w:jc w:val="both"/>
      </w:pPr>
      <w:r w:rsidRPr="003825A1">
        <w:t>la description de la prière d’intercession</w:t>
      </w:r>
      <w:r w:rsidR="00531EB2" w:rsidRPr="003825A1">
        <w:t> : « </w:t>
      </w:r>
      <w:r w:rsidR="00531EB2" w:rsidRPr="003825A1">
        <w:rPr>
          <w:i/>
        </w:rPr>
        <w:t>Bien-aimé… connaissance de la vérité</w:t>
      </w:r>
      <w:r w:rsidR="00531EB2" w:rsidRPr="003825A1">
        <w:t> »</w:t>
      </w:r>
    </w:p>
    <w:p w14:paraId="56C0AE0F" w14:textId="77777777" w:rsidR="008944CC" w:rsidRPr="003825A1" w:rsidRDefault="008944CC" w:rsidP="003825A1">
      <w:pPr>
        <w:pStyle w:val="Paragraphedeliste"/>
        <w:numPr>
          <w:ilvl w:val="0"/>
          <w:numId w:val="38"/>
        </w:numPr>
        <w:jc w:val="both"/>
      </w:pPr>
      <w:r w:rsidRPr="003825A1">
        <w:t>l’affirmation de l’unicité de Dieu et de la médiation du Christ</w:t>
      </w:r>
      <w:r w:rsidR="00531EB2" w:rsidRPr="003825A1">
        <w:t> : « </w:t>
      </w:r>
      <w:r w:rsidR="00531EB2" w:rsidRPr="003825A1">
        <w:rPr>
          <w:i/>
        </w:rPr>
        <w:t xml:space="preserve">En effet, il n’y a qu’un seul Dieu… </w:t>
      </w:r>
      <w:r w:rsidR="009F56AD" w:rsidRPr="003825A1">
        <w:rPr>
          <w:i/>
        </w:rPr>
        <w:t>la foi et la vérité </w:t>
      </w:r>
      <w:r w:rsidR="009F56AD" w:rsidRPr="003825A1">
        <w:t>»</w:t>
      </w:r>
    </w:p>
    <w:p w14:paraId="38E25CC7" w14:textId="1DFD3CA2" w:rsidR="008944CC" w:rsidRPr="003825A1" w:rsidRDefault="008944CC" w:rsidP="003825A1">
      <w:pPr>
        <w:pStyle w:val="Paragraphedeliste"/>
        <w:numPr>
          <w:ilvl w:val="0"/>
          <w:numId w:val="38"/>
        </w:numPr>
        <w:jc w:val="both"/>
      </w:pPr>
      <w:r w:rsidRPr="003825A1">
        <w:t>la demande de Paul</w:t>
      </w:r>
      <w:r w:rsidR="009F56AD" w:rsidRPr="003825A1">
        <w:t> : « </w:t>
      </w:r>
      <w:r w:rsidR="009F56AD" w:rsidRPr="003825A1">
        <w:rPr>
          <w:i/>
        </w:rPr>
        <w:t>Je voudrais… ni dispute</w:t>
      </w:r>
      <w:r w:rsidR="009F56AD" w:rsidRPr="003825A1">
        <w:t>. »</w:t>
      </w:r>
    </w:p>
    <w:p w14:paraId="5F0E0446" w14:textId="77777777" w:rsidR="00137C89" w:rsidRPr="00DE1BF2" w:rsidRDefault="00137C89" w:rsidP="00137C89">
      <w:pPr>
        <w:ind w:left="284"/>
        <w:jc w:val="both"/>
      </w:pPr>
    </w:p>
    <w:p w14:paraId="37C6E44C" w14:textId="2E1DB38F" w:rsidR="005E2483" w:rsidRPr="00C523F4" w:rsidRDefault="003825A1" w:rsidP="002E0514">
      <w:pPr>
        <w:pBdr>
          <w:bottom w:val="single" w:sz="4" w:space="1" w:color="auto"/>
        </w:pBdr>
        <w:ind w:left="284"/>
        <w:rPr>
          <w:color w:val="00B050"/>
        </w:rPr>
      </w:pPr>
      <w:r>
        <w:rPr>
          <w:rFonts w:ascii="Arial" w:hAnsi="Arial" w:cs="Arial"/>
          <w:color w:val="00B050"/>
          <w:sz w:val="24"/>
          <w:szCs w:val="24"/>
        </w:rPr>
        <w:t>Acclamation de</w:t>
      </w:r>
      <w:r w:rsidR="008419E3" w:rsidRPr="00C523F4">
        <w:rPr>
          <w:rFonts w:ascii="Arial" w:hAnsi="Arial" w:cs="Arial"/>
          <w:color w:val="00B050"/>
          <w:sz w:val="24"/>
          <w:szCs w:val="24"/>
        </w:rPr>
        <w:t xml:space="preserve"> l’Évangile</w:t>
      </w:r>
    </w:p>
    <w:p w14:paraId="677C57F1" w14:textId="4343548F" w:rsidR="003825A1" w:rsidRPr="007D3F77" w:rsidRDefault="003825A1" w:rsidP="006155E3">
      <w:pPr>
        <w:spacing w:before="114" w:after="114"/>
        <w:ind w:left="284"/>
        <w:jc w:val="both"/>
      </w:pPr>
      <w:r w:rsidRPr="007D3F77">
        <w:t>Pour ce</w:t>
      </w:r>
      <w:r>
        <w:t>s 2</w:t>
      </w:r>
      <w:r w:rsidR="00EB776A">
        <w:t>1</w:t>
      </w:r>
      <w:r w:rsidRPr="005D50C7">
        <w:rPr>
          <w:vertAlign w:val="superscript"/>
        </w:rPr>
        <w:t>e</w:t>
      </w:r>
      <w:r>
        <w:t xml:space="preserve"> à 25</w:t>
      </w:r>
      <w:r w:rsidRPr="005D50C7">
        <w:rPr>
          <w:vertAlign w:val="superscript"/>
        </w:rPr>
        <w:t>e</w:t>
      </w:r>
      <w:r w:rsidRPr="007D3F77">
        <w:t xml:space="preserve"> dimanche</w:t>
      </w:r>
      <w:r>
        <w:t>s</w:t>
      </w:r>
      <w:r w:rsidRPr="007D3F77">
        <w:t>, nous vous proposons :</w:t>
      </w:r>
    </w:p>
    <w:p w14:paraId="37706C3B" w14:textId="77777777" w:rsidR="003825A1" w:rsidRPr="007D3F77" w:rsidRDefault="003825A1" w:rsidP="003825A1">
      <w:pPr>
        <w:ind w:firstLine="284"/>
        <w:jc w:val="center"/>
      </w:pPr>
      <w:r>
        <w:rPr>
          <w:b/>
        </w:rPr>
        <w:t>Alléluia 7 (Taizé)</w:t>
      </w:r>
      <w:r w:rsidRPr="007D3F77">
        <w:rPr>
          <w:b/>
        </w:rPr>
        <w:t xml:space="preserve"> – </w:t>
      </w:r>
      <w:r>
        <w:t>CNA 215-27</w:t>
      </w:r>
    </w:p>
    <w:p w14:paraId="20FE1AA3" w14:textId="77777777" w:rsidR="009F56AD" w:rsidRPr="00EF0E24" w:rsidRDefault="009F56AD" w:rsidP="009F56AD">
      <w:pPr>
        <w:ind w:firstLine="284"/>
        <w:jc w:val="center"/>
        <w:rPr>
          <w:strike/>
        </w:rPr>
      </w:pPr>
    </w:p>
    <w:p w14:paraId="4F50A592" w14:textId="46645968" w:rsidR="008944CC" w:rsidRPr="002C67F5" w:rsidRDefault="009F56AD" w:rsidP="009F56AD">
      <w:pPr>
        <w:pStyle w:val="PourBrigitte"/>
        <w:spacing w:before="0" w:after="0"/>
        <w:rPr>
          <w:color w:val="auto"/>
          <w:sz w:val="22"/>
        </w:rPr>
      </w:pPr>
      <w:r w:rsidRPr="002C67F5">
        <w:rPr>
          <w:color w:val="auto"/>
          <w:sz w:val="22"/>
        </w:rPr>
        <w:lastRenderedPageBreak/>
        <w:t>Alléluia ! Alléluia ! Alléluia !</w:t>
      </w:r>
      <w:r w:rsidR="003825A1" w:rsidRPr="002C67F5">
        <w:rPr>
          <w:color w:val="auto"/>
          <w:sz w:val="22"/>
        </w:rPr>
        <w:t xml:space="preserve"> (bis)</w:t>
      </w:r>
      <w:r w:rsidRPr="002C67F5">
        <w:rPr>
          <w:color w:val="auto"/>
          <w:sz w:val="22"/>
        </w:rPr>
        <w:br/>
      </w:r>
      <w:r w:rsidR="00514955" w:rsidRPr="002C67F5">
        <w:rPr>
          <w:color w:val="auto"/>
          <w:sz w:val="22"/>
        </w:rPr>
        <w:t>« </w:t>
      </w:r>
      <w:r w:rsidR="008944CC" w:rsidRPr="002C67F5">
        <w:rPr>
          <w:color w:val="auto"/>
          <w:sz w:val="22"/>
        </w:rPr>
        <w:t>Jésus s’est fait pauvre, lui qui était riche,</w:t>
      </w:r>
    </w:p>
    <w:p w14:paraId="63ECC161" w14:textId="632D4817" w:rsidR="00514955" w:rsidRPr="002C67F5" w:rsidRDefault="008944CC" w:rsidP="008944CC">
      <w:pPr>
        <w:pStyle w:val="PourBrigitte"/>
        <w:spacing w:before="0" w:after="0"/>
        <w:rPr>
          <w:color w:val="auto"/>
          <w:sz w:val="22"/>
        </w:rPr>
      </w:pPr>
      <w:r w:rsidRPr="002C67F5">
        <w:rPr>
          <w:color w:val="auto"/>
          <w:sz w:val="22"/>
        </w:rPr>
        <w:t>pour que vous deveniez riches par sa pauvreté</w:t>
      </w:r>
      <w:r w:rsidR="002C67F5" w:rsidRPr="002C67F5">
        <w:rPr>
          <w:color w:val="auto"/>
          <w:sz w:val="22"/>
        </w:rPr>
        <w:t>. »</w:t>
      </w:r>
    </w:p>
    <w:p w14:paraId="0CC3A34C" w14:textId="77777777" w:rsidR="00420FF5" w:rsidRPr="002C67F5" w:rsidRDefault="00420FF5" w:rsidP="00420FF5">
      <w:pPr>
        <w:pStyle w:val="PourBrigitte"/>
        <w:spacing w:before="0" w:after="0"/>
        <w:rPr>
          <w:strike/>
          <w:color w:val="auto"/>
          <w:sz w:val="22"/>
        </w:rPr>
      </w:pPr>
    </w:p>
    <w:p w14:paraId="485C5427" w14:textId="213D1591" w:rsidR="001F7A1B" w:rsidRPr="00F76430" w:rsidRDefault="000C1F1F" w:rsidP="002E0514">
      <w:pPr>
        <w:pBdr>
          <w:bottom w:val="single" w:sz="4" w:space="1" w:color="auto"/>
        </w:pBdr>
        <w:ind w:left="284"/>
        <w:rPr>
          <w:color w:val="00B050"/>
        </w:rPr>
      </w:pPr>
      <w:r w:rsidRPr="009A779B">
        <w:rPr>
          <w:rFonts w:ascii="Arial" w:hAnsi="Arial" w:cs="Arial"/>
          <w:color w:val="00B050"/>
          <w:sz w:val="24"/>
          <w:szCs w:val="24"/>
        </w:rPr>
        <w:t>Proclam</w:t>
      </w:r>
      <w:r w:rsidR="007B68E5" w:rsidRPr="009A779B">
        <w:rPr>
          <w:rFonts w:ascii="Arial" w:hAnsi="Arial" w:cs="Arial"/>
          <w:color w:val="00B050"/>
          <w:sz w:val="24"/>
          <w:szCs w:val="24"/>
        </w:rPr>
        <w:t>er</w:t>
      </w:r>
      <w:r w:rsidR="00252F26" w:rsidRPr="009A779B">
        <w:rPr>
          <w:rFonts w:ascii="Arial" w:hAnsi="Arial" w:cs="Arial"/>
          <w:color w:val="00B050"/>
          <w:sz w:val="24"/>
          <w:szCs w:val="24"/>
        </w:rPr>
        <w:t xml:space="preserve"> l’Évangile </w:t>
      </w:r>
      <w:r w:rsidR="00252F26" w:rsidRPr="00214583">
        <w:rPr>
          <w:rFonts w:ascii="Arial" w:hAnsi="Arial" w:cs="Arial"/>
          <w:color w:val="00B050"/>
          <w:sz w:val="24"/>
          <w:szCs w:val="24"/>
        </w:rPr>
        <w:t xml:space="preserve">: </w:t>
      </w:r>
      <w:r w:rsidR="008944CC">
        <w:rPr>
          <w:rFonts w:ascii="Arial" w:hAnsi="Arial" w:cs="Arial"/>
          <w:b/>
          <w:color w:val="00B050"/>
          <w:sz w:val="24"/>
          <w:szCs w:val="24"/>
        </w:rPr>
        <w:t>Lc 16</w:t>
      </w:r>
      <w:r w:rsidR="00214583" w:rsidRPr="00F76430">
        <w:rPr>
          <w:rFonts w:ascii="Arial" w:hAnsi="Arial" w:cs="Arial"/>
          <w:b/>
          <w:color w:val="00B050"/>
          <w:sz w:val="24"/>
          <w:szCs w:val="24"/>
        </w:rPr>
        <w:t xml:space="preserve">, </w:t>
      </w:r>
      <w:r w:rsidR="008944CC">
        <w:rPr>
          <w:rFonts w:ascii="Arial" w:hAnsi="Arial" w:cs="Arial"/>
          <w:color w:val="00B050"/>
          <w:sz w:val="24"/>
          <w:szCs w:val="24"/>
        </w:rPr>
        <w:t>1-13</w:t>
      </w:r>
      <w:r w:rsidR="00456B34">
        <w:rPr>
          <w:rFonts w:ascii="Arial" w:hAnsi="Arial" w:cs="Arial"/>
          <w:color w:val="00B050"/>
          <w:sz w:val="24"/>
          <w:szCs w:val="24"/>
        </w:rPr>
        <w:t xml:space="preserve"> (lecture brève : 16, 10-13)</w:t>
      </w:r>
    </w:p>
    <w:p w14:paraId="19154931" w14:textId="77777777" w:rsidR="008A7531" w:rsidRPr="006E6F31" w:rsidRDefault="008A7531" w:rsidP="00F12D51">
      <w:pPr>
        <w:ind w:left="284"/>
      </w:pPr>
    </w:p>
    <w:p w14:paraId="60A59B4A" w14:textId="77777777" w:rsidR="00716A13" w:rsidRPr="00A3596C" w:rsidRDefault="00716A13" w:rsidP="00A3596C">
      <w:pPr>
        <w:pBdr>
          <w:bottom w:val="single" w:sz="4" w:space="1" w:color="auto"/>
        </w:pBdr>
        <w:ind w:left="284"/>
        <w:rPr>
          <w:rFonts w:ascii="Arial" w:hAnsi="Arial" w:cs="Arial"/>
          <w:color w:val="00B050"/>
          <w:sz w:val="24"/>
          <w:szCs w:val="24"/>
        </w:rPr>
      </w:pPr>
      <w:r w:rsidRPr="00A3596C">
        <w:rPr>
          <w:rFonts w:ascii="Arial" w:hAnsi="Arial" w:cs="Arial"/>
          <w:color w:val="00B050"/>
          <w:sz w:val="24"/>
          <w:szCs w:val="24"/>
        </w:rPr>
        <w:t>Profession de foi</w:t>
      </w:r>
    </w:p>
    <w:p w14:paraId="4C435274" w14:textId="77777777" w:rsidR="00F40BB7" w:rsidRPr="001250A3" w:rsidRDefault="00F40BB7" w:rsidP="006155E3">
      <w:pPr>
        <w:spacing w:before="114" w:after="114"/>
        <w:ind w:left="284"/>
        <w:jc w:val="both"/>
        <w:rPr>
          <w:i/>
        </w:rPr>
      </w:pPr>
      <w:r w:rsidRPr="001250A3">
        <w:rPr>
          <w:i/>
        </w:rPr>
        <w:t>Par le Credo, l’assemblée dit son adhésion au message entendu.</w:t>
      </w:r>
    </w:p>
    <w:p w14:paraId="4DBF0D8C" w14:textId="77777777" w:rsidR="00716A13" w:rsidRPr="007E4262" w:rsidRDefault="00716A13" w:rsidP="00AB23DB">
      <w:pPr>
        <w:ind w:left="284"/>
        <w:jc w:val="both"/>
        <w:rPr>
          <w:strike/>
        </w:rPr>
      </w:pPr>
    </w:p>
    <w:p w14:paraId="357792CB" w14:textId="77777777" w:rsidR="00C35809" w:rsidRPr="00A3596C" w:rsidRDefault="00C35809" w:rsidP="00A3596C">
      <w:pPr>
        <w:pBdr>
          <w:bottom w:val="single" w:sz="4" w:space="1" w:color="auto"/>
        </w:pBdr>
        <w:ind w:left="284"/>
        <w:rPr>
          <w:rFonts w:ascii="Arial" w:hAnsi="Arial" w:cs="Arial"/>
          <w:color w:val="00B050"/>
          <w:sz w:val="24"/>
          <w:szCs w:val="24"/>
        </w:rPr>
      </w:pPr>
      <w:r w:rsidRPr="00A3596C">
        <w:rPr>
          <w:rFonts w:ascii="Arial" w:hAnsi="Arial" w:cs="Arial"/>
          <w:color w:val="00B050"/>
          <w:sz w:val="24"/>
          <w:szCs w:val="24"/>
        </w:rPr>
        <w:t xml:space="preserve">Prière universelle </w:t>
      </w:r>
    </w:p>
    <w:p w14:paraId="58C749EF" w14:textId="4217B775" w:rsidR="001250A3" w:rsidRPr="00D378CF" w:rsidRDefault="001250A3" w:rsidP="006155E3">
      <w:pPr>
        <w:pStyle w:val="Textepuces"/>
        <w:spacing w:before="114" w:after="114"/>
        <w:ind w:left="284" w:firstLine="0"/>
      </w:pPr>
      <w:r>
        <w:t>Dans la prière universelle, nous présentons nos demandes pour les besoins de l’Église et pour le salut du monde entier. Par cette prière, notre communion s’élargit au-delà de la communauté rassemblée pour prier en un lieu précis. N’oublions pas de prendre en compte les actualités récentes lors de sa rédaction. Ne prenez pas telles quelles ces intentions rédigées il y a plusieurs mois</w:t>
      </w:r>
      <w:r w:rsidR="00456B34">
        <w:t>.</w:t>
      </w:r>
    </w:p>
    <w:p w14:paraId="570525E2" w14:textId="77777777" w:rsidR="004E02D3" w:rsidRPr="0017543D" w:rsidRDefault="004E02D3" w:rsidP="006155E3">
      <w:pPr>
        <w:pStyle w:val="Textepuces"/>
        <w:numPr>
          <w:ilvl w:val="0"/>
          <w:numId w:val="10"/>
        </w:numPr>
        <w:tabs>
          <w:tab w:val="left" w:pos="567"/>
        </w:tabs>
        <w:spacing w:before="114" w:after="114"/>
        <w:ind w:left="568" w:hanging="284"/>
      </w:pPr>
      <w:r w:rsidRPr="0017543D">
        <w:rPr>
          <w:b/>
        </w:rPr>
        <w:t>Invitation</w:t>
      </w:r>
      <w:r w:rsidRPr="0017543D">
        <w:t xml:space="preserve">. </w:t>
      </w:r>
    </w:p>
    <w:p w14:paraId="7B8B37EC" w14:textId="77777777" w:rsidR="00E54048" w:rsidRPr="0017543D" w:rsidRDefault="003F61B0" w:rsidP="003F61B0">
      <w:pPr>
        <w:pStyle w:val="Textepuces"/>
        <w:tabs>
          <w:tab w:val="left" w:pos="567"/>
        </w:tabs>
        <w:ind w:left="1418" w:firstLine="0"/>
        <w:rPr>
          <w:i/>
        </w:rPr>
      </w:pPr>
      <w:r w:rsidRPr="0017543D">
        <w:rPr>
          <w:i/>
        </w:rPr>
        <w:t xml:space="preserve">Saint Paul encourage à faire des demandes pour </w:t>
      </w:r>
      <w:r w:rsidR="00760BF9" w:rsidRPr="0017543D">
        <w:rPr>
          <w:i/>
        </w:rPr>
        <w:t>tous les hommes ;</w:t>
      </w:r>
      <w:r w:rsidRPr="0017543D">
        <w:rPr>
          <w:i/>
        </w:rPr>
        <w:t xml:space="preserve"> faisons cela !</w:t>
      </w:r>
    </w:p>
    <w:p w14:paraId="7B235960" w14:textId="77777777" w:rsidR="001103A4" w:rsidRPr="0017543D" w:rsidRDefault="00B00F00" w:rsidP="006155E3">
      <w:pPr>
        <w:pStyle w:val="Textepuces"/>
        <w:numPr>
          <w:ilvl w:val="0"/>
          <w:numId w:val="10"/>
        </w:numPr>
        <w:tabs>
          <w:tab w:val="left" w:pos="567"/>
        </w:tabs>
        <w:spacing w:before="114" w:after="114"/>
        <w:ind w:left="568" w:hanging="284"/>
      </w:pPr>
      <w:r w:rsidRPr="0017543D">
        <w:rPr>
          <w:b/>
        </w:rPr>
        <w:t>Refrain</w:t>
      </w:r>
      <w:r w:rsidR="00760BF9" w:rsidRPr="0017543D">
        <w:rPr>
          <w:b/>
        </w:rPr>
        <w:t xml:space="preserve"> au choix ou silence</w:t>
      </w:r>
    </w:p>
    <w:p w14:paraId="333EC82F" w14:textId="77777777" w:rsidR="004E02D3" w:rsidRPr="0017543D" w:rsidRDefault="004E02D3" w:rsidP="006155E3">
      <w:pPr>
        <w:pStyle w:val="Textepuces"/>
        <w:numPr>
          <w:ilvl w:val="0"/>
          <w:numId w:val="10"/>
        </w:numPr>
        <w:tabs>
          <w:tab w:val="left" w:pos="567"/>
        </w:tabs>
        <w:spacing w:before="114" w:after="114"/>
        <w:ind w:left="568" w:hanging="284"/>
        <w:rPr>
          <w:b/>
        </w:rPr>
      </w:pPr>
      <w:r w:rsidRPr="0017543D">
        <w:rPr>
          <w:b/>
        </w:rPr>
        <w:t>Pistes pour les intentions</w:t>
      </w:r>
      <w:r w:rsidR="000B7D7E" w:rsidRPr="0017543D">
        <w:rPr>
          <w:b/>
        </w:rPr>
        <w:t>.</w:t>
      </w:r>
    </w:p>
    <w:p w14:paraId="30E77931" w14:textId="41CEE2B6" w:rsidR="00760BF9" w:rsidRPr="0017543D" w:rsidRDefault="00760BF9" w:rsidP="006155E3">
      <w:pPr>
        <w:pStyle w:val="Sansinterligne"/>
        <w:spacing w:before="114"/>
        <w:ind w:left="1418"/>
        <w:rPr>
          <w:rFonts w:ascii="Times New Roman" w:hAnsi="Times New Roman" w:cs="Times New Roman"/>
          <w:sz w:val="20"/>
          <w:szCs w:val="20"/>
        </w:rPr>
      </w:pPr>
      <w:r w:rsidRPr="0017543D">
        <w:rPr>
          <w:rFonts w:ascii="Times New Roman" w:hAnsi="Times New Roman" w:cs="Times New Roman"/>
          <w:sz w:val="20"/>
          <w:szCs w:val="20"/>
        </w:rPr>
        <w:t>Les pasteurs de l’Église</w:t>
      </w:r>
      <w:r w:rsidR="0017543D">
        <w:rPr>
          <w:rFonts w:ascii="Times New Roman" w:hAnsi="Times New Roman" w:cs="Times New Roman"/>
          <w:sz w:val="20"/>
          <w:szCs w:val="20"/>
        </w:rPr>
        <w:t>, les évêques et les prêtres</w:t>
      </w:r>
      <w:r w:rsidRPr="0017543D">
        <w:rPr>
          <w:rFonts w:ascii="Times New Roman" w:hAnsi="Times New Roman" w:cs="Times New Roman"/>
          <w:sz w:val="20"/>
          <w:szCs w:val="20"/>
        </w:rPr>
        <w:t xml:space="preserve">…, les abbesses et les abbés des monastères…, </w:t>
      </w:r>
      <w:r w:rsidR="0017543D">
        <w:rPr>
          <w:rFonts w:ascii="Times New Roman" w:hAnsi="Times New Roman" w:cs="Times New Roman"/>
          <w:sz w:val="20"/>
          <w:szCs w:val="20"/>
        </w:rPr>
        <w:br/>
      </w:r>
      <w:r w:rsidRPr="0017543D">
        <w:rPr>
          <w:rFonts w:ascii="Times New Roman" w:hAnsi="Times New Roman" w:cs="Times New Roman"/>
          <w:sz w:val="20"/>
          <w:szCs w:val="20"/>
        </w:rPr>
        <w:t>les é</w:t>
      </w:r>
      <w:r w:rsidR="0017543D">
        <w:rPr>
          <w:rFonts w:ascii="Times New Roman" w:hAnsi="Times New Roman" w:cs="Times New Roman"/>
          <w:sz w:val="20"/>
          <w:szCs w:val="20"/>
        </w:rPr>
        <w:t>ducateurs de la foi… Seigneur,</w:t>
      </w:r>
      <w:r w:rsidR="0017543D" w:rsidRPr="00E413F4">
        <w:rPr>
          <w:rFonts w:ascii="Times New Roman" w:hAnsi="Times New Roman" w:cs="Times New Roman"/>
          <w:sz w:val="20"/>
          <w:szCs w:val="24"/>
        </w:rPr>
        <w:t xml:space="preserve"> partage-leur</w:t>
      </w:r>
      <w:r w:rsidR="006155E3">
        <w:rPr>
          <w:rFonts w:ascii="Times New Roman" w:hAnsi="Times New Roman" w:cs="Times New Roman"/>
          <w:sz w:val="20"/>
          <w:szCs w:val="20"/>
        </w:rPr>
        <w:t xml:space="preserve"> ta sagesse. </w:t>
      </w:r>
      <w:r w:rsidRPr="0017543D">
        <w:rPr>
          <w:rFonts w:ascii="Times New Roman" w:hAnsi="Times New Roman" w:cs="Times New Roman"/>
          <w:b/>
          <w:sz w:val="20"/>
          <w:szCs w:val="20"/>
        </w:rPr>
        <w:t>R/ ou silence</w:t>
      </w:r>
    </w:p>
    <w:p w14:paraId="01E2929C" w14:textId="77D19A52" w:rsidR="00760BF9" w:rsidRPr="0017543D" w:rsidRDefault="00760BF9" w:rsidP="006155E3">
      <w:pPr>
        <w:pStyle w:val="Sansinterligne"/>
        <w:spacing w:before="114"/>
        <w:ind w:left="1418"/>
        <w:rPr>
          <w:rFonts w:ascii="Times New Roman" w:hAnsi="Times New Roman" w:cs="Times New Roman"/>
          <w:sz w:val="20"/>
          <w:szCs w:val="20"/>
        </w:rPr>
      </w:pPr>
      <w:r w:rsidRPr="0017543D">
        <w:rPr>
          <w:rFonts w:ascii="Times New Roman" w:hAnsi="Times New Roman" w:cs="Times New Roman"/>
          <w:sz w:val="20"/>
          <w:szCs w:val="20"/>
        </w:rPr>
        <w:t xml:space="preserve">Les gouvernants des </w:t>
      </w:r>
      <w:r w:rsidR="00051092">
        <w:rPr>
          <w:rFonts w:ascii="Times New Roman" w:hAnsi="Times New Roman" w:cs="Times New Roman"/>
          <w:sz w:val="20"/>
          <w:szCs w:val="20"/>
        </w:rPr>
        <w:t>É</w:t>
      </w:r>
      <w:r w:rsidRPr="0017543D">
        <w:rPr>
          <w:rFonts w:ascii="Times New Roman" w:hAnsi="Times New Roman" w:cs="Times New Roman"/>
          <w:sz w:val="20"/>
          <w:szCs w:val="20"/>
        </w:rPr>
        <w:t xml:space="preserve">tats…, les élus…, les personnels de justice… </w:t>
      </w:r>
      <w:r w:rsidRPr="0017543D">
        <w:rPr>
          <w:rFonts w:ascii="Times New Roman" w:hAnsi="Times New Roman" w:cs="Times New Roman"/>
          <w:sz w:val="20"/>
          <w:szCs w:val="20"/>
        </w:rPr>
        <w:br/>
        <w:t xml:space="preserve">Seigneur, </w:t>
      </w:r>
      <w:r w:rsidR="0017543D" w:rsidRPr="00E413F4">
        <w:rPr>
          <w:rFonts w:ascii="Times New Roman" w:hAnsi="Times New Roman" w:cs="Times New Roman"/>
          <w:sz w:val="20"/>
          <w:szCs w:val="24"/>
        </w:rPr>
        <w:t>partage-leur ton amour de la justice</w:t>
      </w:r>
      <w:r w:rsidR="006155E3">
        <w:rPr>
          <w:rFonts w:ascii="Times New Roman" w:hAnsi="Times New Roman" w:cs="Times New Roman"/>
          <w:sz w:val="20"/>
          <w:szCs w:val="20"/>
        </w:rPr>
        <w:t xml:space="preserve">. </w:t>
      </w:r>
      <w:r w:rsidRPr="0017543D">
        <w:rPr>
          <w:rFonts w:ascii="Times New Roman" w:hAnsi="Times New Roman" w:cs="Times New Roman"/>
          <w:b/>
          <w:sz w:val="20"/>
          <w:szCs w:val="20"/>
        </w:rPr>
        <w:t>R/ ou silence</w:t>
      </w:r>
    </w:p>
    <w:p w14:paraId="7DACADD1" w14:textId="63440210" w:rsidR="00760BF9" w:rsidRDefault="00760BF9" w:rsidP="006155E3">
      <w:pPr>
        <w:pStyle w:val="Sansinterligne"/>
        <w:spacing w:before="114"/>
        <w:ind w:left="1418"/>
        <w:rPr>
          <w:rFonts w:ascii="Times New Roman" w:hAnsi="Times New Roman" w:cs="Times New Roman"/>
          <w:b/>
          <w:sz w:val="20"/>
          <w:szCs w:val="20"/>
        </w:rPr>
      </w:pPr>
      <w:r w:rsidRPr="0017543D">
        <w:rPr>
          <w:rFonts w:ascii="Times New Roman" w:hAnsi="Times New Roman" w:cs="Times New Roman"/>
          <w:sz w:val="20"/>
          <w:szCs w:val="20"/>
        </w:rPr>
        <w:t xml:space="preserve">Les chefs d’entreprise…, les salariés…, les artisans…, </w:t>
      </w:r>
      <w:r w:rsidRPr="0017543D">
        <w:rPr>
          <w:rFonts w:ascii="Times New Roman" w:hAnsi="Times New Roman" w:cs="Times New Roman"/>
          <w:sz w:val="20"/>
          <w:szCs w:val="20"/>
        </w:rPr>
        <w:br/>
        <w:t xml:space="preserve">les personnes qui ont d’importantes responsabilités économiques… </w:t>
      </w:r>
      <w:r w:rsidRPr="0017543D">
        <w:rPr>
          <w:rFonts w:ascii="Times New Roman" w:hAnsi="Times New Roman" w:cs="Times New Roman"/>
          <w:sz w:val="20"/>
          <w:szCs w:val="20"/>
        </w:rPr>
        <w:br/>
        <w:t xml:space="preserve">Seigneur, </w:t>
      </w:r>
      <w:r w:rsidR="0017543D" w:rsidRPr="0017543D">
        <w:rPr>
          <w:rFonts w:ascii="Times New Roman" w:hAnsi="Times New Roman" w:cs="Times New Roman"/>
          <w:sz w:val="20"/>
          <w:szCs w:val="20"/>
        </w:rPr>
        <w:t>partage-leur ta prudence</w:t>
      </w:r>
      <w:r w:rsidR="006155E3">
        <w:rPr>
          <w:rFonts w:ascii="Times New Roman" w:hAnsi="Times New Roman" w:cs="Times New Roman"/>
          <w:sz w:val="20"/>
          <w:szCs w:val="20"/>
        </w:rPr>
        <w:t xml:space="preserve">. </w:t>
      </w:r>
      <w:r w:rsidRPr="0017543D">
        <w:rPr>
          <w:rFonts w:ascii="Times New Roman" w:hAnsi="Times New Roman" w:cs="Times New Roman"/>
          <w:b/>
          <w:sz w:val="20"/>
          <w:szCs w:val="20"/>
        </w:rPr>
        <w:t>R/ ou silence</w:t>
      </w:r>
    </w:p>
    <w:p w14:paraId="4856F1BD" w14:textId="4AE4AF31" w:rsidR="00760BF9" w:rsidRPr="0017543D" w:rsidRDefault="00760BF9" w:rsidP="006155E3">
      <w:pPr>
        <w:pStyle w:val="Sansinterligne"/>
        <w:spacing w:before="114"/>
        <w:ind w:left="1418"/>
        <w:rPr>
          <w:rFonts w:ascii="Times New Roman" w:hAnsi="Times New Roman" w:cs="Times New Roman"/>
          <w:sz w:val="20"/>
          <w:szCs w:val="20"/>
        </w:rPr>
      </w:pPr>
      <w:r w:rsidRPr="0017543D">
        <w:rPr>
          <w:rFonts w:ascii="Times New Roman" w:hAnsi="Times New Roman" w:cs="Times New Roman"/>
          <w:sz w:val="20"/>
          <w:szCs w:val="20"/>
        </w:rPr>
        <w:t xml:space="preserve">Les personnes sans travail…, les personnes surendettées…, </w:t>
      </w:r>
      <w:r w:rsidRPr="0017543D">
        <w:rPr>
          <w:rFonts w:ascii="Times New Roman" w:hAnsi="Times New Roman" w:cs="Times New Roman"/>
          <w:sz w:val="20"/>
          <w:szCs w:val="20"/>
        </w:rPr>
        <w:br/>
        <w:t xml:space="preserve">les personnes qui œuvrent dans les services sociaux… </w:t>
      </w:r>
      <w:r w:rsidRPr="0017543D">
        <w:rPr>
          <w:rFonts w:ascii="Times New Roman" w:hAnsi="Times New Roman" w:cs="Times New Roman"/>
          <w:sz w:val="20"/>
          <w:szCs w:val="20"/>
        </w:rPr>
        <w:br/>
        <w:t xml:space="preserve">Seigneur, </w:t>
      </w:r>
      <w:r w:rsidR="0017543D">
        <w:rPr>
          <w:rFonts w:ascii="Times New Roman" w:hAnsi="Times New Roman" w:cs="Times New Roman"/>
          <w:sz w:val="20"/>
          <w:szCs w:val="20"/>
        </w:rPr>
        <w:t>partage-leur</w:t>
      </w:r>
      <w:r w:rsidR="0017543D" w:rsidRPr="0017543D">
        <w:rPr>
          <w:rFonts w:ascii="Times New Roman" w:hAnsi="Times New Roman" w:cs="Times New Roman"/>
          <w:sz w:val="20"/>
          <w:szCs w:val="20"/>
        </w:rPr>
        <w:t xml:space="preserve"> ta tendresse</w:t>
      </w:r>
      <w:r w:rsidR="006155E3">
        <w:rPr>
          <w:rFonts w:ascii="Times New Roman" w:hAnsi="Times New Roman" w:cs="Times New Roman"/>
          <w:sz w:val="20"/>
          <w:szCs w:val="20"/>
        </w:rPr>
        <w:t xml:space="preserve">. </w:t>
      </w:r>
      <w:r w:rsidRPr="0017543D">
        <w:rPr>
          <w:rFonts w:ascii="Times New Roman" w:hAnsi="Times New Roman" w:cs="Times New Roman"/>
          <w:b/>
          <w:sz w:val="20"/>
          <w:szCs w:val="20"/>
        </w:rPr>
        <w:t>R/ ou silence</w:t>
      </w:r>
    </w:p>
    <w:p w14:paraId="5EADED9D" w14:textId="57CF0683" w:rsidR="00760BF9" w:rsidRPr="0017543D" w:rsidRDefault="00760BF9" w:rsidP="006155E3">
      <w:pPr>
        <w:pStyle w:val="Sansinterligne"/>
        <w:spacing w:before="114"/>
        <w:ind w:left="1418"/>
        <w:rPr>
          <w:rFonts w:ascii="Times New Roman" w:hAnsi="Times New Roman" w:cs="Times New Roman"/>
          <w:sz w:val="20"/>
          <w:szCs w:val="20"/>
        </w:rPr>
      </w:pPr>
      <w:r w:rsidRPr="0017543D">
        <w:rPr>
          <w:rFonts w:ascii="Times New Roman" w:hAnsi="Times New Roman" w:cs="Times New Roman"/>
          <w:sz w:val="20"/>
          <w:szCs w:val="20"/>
        </w:rPr>
        <w:t xml:space="preserve">Les familles de notre paroisse…, </w:t>
      </w:r>
      <w:r w:rsidRPr="0017543D">
        <w:rPr>
          <w:rFonts w:ascii="Times New Roman" w:hAnsi="Times New Roman" w:cs="Times New Roman"/>
          <w:sz w:val="20"/>
          <w:szCs w:val="20"/>
        </w:rPr>
        <w:br/>
        <w:t>ceux qui peuvent mettre en œuvre leurs talents et ceux qui ne le peuvent pas…</w:t>
      </w:r>
      <w:r w:rsidR="0017543D">
        <w:rPr>
          <w:rFonts w:ascii="Times New Roman" w:hAnsi="Times New Roman" w:cs="Times New Roman"/>
          <w:sz w:val="20"/>
          <w:szCs w:val="20"/>
        </w:rPr>
        <w:br/>
        <w:t xml:space="preserve">les jeunes, les enfants… </w:t>
      </w:r>
      <w:r w:rsidR="0017543D" w:rsidRPr="0017543D">
        <w:rPr>
          <w:rFonts w:ascii="Times New Roman" w:hAnsi="Times New Roman" w:cs="Times New Roman"/>
          <w:sz w:val="20"/>
          <w:szCs w:val="20"/>
        </w:rPr>
        <w:t>partage-leur ton Saint</w:t>
      </w:r>
      <w:r w:rsidR="00F13CE2">
        <w:rPr>
          <w:rFonts w:ascii="Times New Roman" w:hAnsi="Times New Roman" w:cs="Times New Roman"/>
          <w:sz w:val="20"/>
          <w:szCs w:val="20"/>
        </w:rPr>
        <w:t>-</w:t>
      </w:r>
      <w:r w:rsidR="0017543D" w:rsidRPr="0017543D">
        <w:rPr>
          <w:rFonts w:ascii="Times New Roman" w:hAnsi="Times New Roman" w:cs="Times New Roman"/>
          <w:sz w:val="20"/>
          <w:szCs w:val="20"/>
        </w:rPr>
        <w:t>Esprit.</w:t>
      </w:r>
      <w:r w:rsidR="006155E3">
        <w:rPr>
          <w:rFonts w:ascii="Times New Roman" w:hAnsi="Times New Roman" w:cs="Times New Roman"/>
          <w:sz w:val="20"/>
          <w:szCs w:val="20"/>
        </w:rPr>
        <w:t xml:space="preserve"> </w:t>
      </w:r>
      <w:r w:rsidRPr="0017543D">
        <w:rPr>
          <w:rFonts w:ascii="Times New Roman" w:hAnsi="Times New Roman" w:cs="Times New Roman"/>
          <w:b/>
          <w:sz w:val="20"/>
          <w:szCs w:val="20"/>
        </w:rPr>
        <w:t>R/ ou silence</w:t>
      </w:r>
    </w:p>
    <w:p w14:paraId="70D9A4C6" w14:textId="77777777" w:rsidR="004E02D3" w:rsidRPr="0017543D" w:rsidRDefault="004E02D3" w:rsidP="006155E3">
      <w:pPr>
        <w:pStyle w:val="Textepuces"/>
        <w:numPr>
          <w:ilvl w:val="0"/>
          <w:numId w:val="11"/>
        </w:numPr>
        <w:spacing w:before="114"/>
        <w:ind w:left="568" w:hanging="284"/>
        <w:rPr>
          <w:b/>
        </w:rPr>
      </w:pPr>
      <w:r w:rsidRPr="0017543D">
        <w:rPr>
          <w:b/>
        </w:rPr>
        <w:t>Conclusion</w:t>
      </w:r>
    </w:p>
    <w:p w14:paraId="68933F75" w14:textId="77777777" w:rsidR="0017543D" w:rsidRPr="0017543D" w:rsidRDefault="003320DA" w:rsidP="003320DA">
      <w:pPr>
        <w:pStyle w:val="Standard"/>
        <w:ind w:left="1418"/>
        <w:rPr>
          <w:rFonts w:cs="Times New Roman"/>
          <w:b/>
          <w:sz w:val="20"/>
          <w:szCs w:val="20"/>
        </w:rPr>
      </w:pPr>
      <w:r>
        <w:rPr>
          <w:rFonts w:cs="Times New Roman"/>
          <w:b/>
          <w:sz w:val="20"/>
          <w:szCs w:val="20"/>
        </w:rPr>
        <w:t xml:space="preserve">Dieu qui sais toutes choses, </w:t>
      </w:r>
      <w:r w:rsidR="0017543D" w:rsidRPr="0017543D">
        <w:rPr>
          <w:rFonts w:cs="Times New Roman"/>
          <w:b/>
          <w:sz w:val="20"/>
          <w:szCs w:val="20"/>
        </w:rPr>
        <w:t>tu vois tous les besoins de notre vie humaine.</w:t>
      </w:r>
    </w:p>
    <w:p w14:paraId="73F64B56" w14:textId="77777777" w:rsidR="0017543D" w:rsidRPr="0017543D" w:rsidRDefault="0017543D" w:rsidP="003320DA">
      <w:pPr>
        <w:pStyle w:val="Standard"/>
        <w:ind w:left="1418"/>
        <w:rPr>
          <w:rFonts w:cs="Times New Roman"/>
          <w:b/>
          <w:sz w:val="20"/>
          <w:szCs w:val="20"/>
        </w:rPr>
      </w:pPr>
      <w:r w:rsidRPr="0017543D">
        <w:rPr>
          <w:rFonts w:cs="Times New Roman"/>
          <w:b/>
          <w:sz w:val="20"/>
          <w:szCs w:val="20"/>
        </w:rPr>
        <w:t>Accueille les priè</w:t>
      </w:r>
      <w:r w:rsidR="003320DA">
        <w:rPr>
          <w:rFonts w:cs="Times New Roman"/>
          <w:b/>
          <w:sz w:val="20"/>
          <w:szCs w:val="20"/>
        </w:rPr>
        <w:t xml:space="preserve">res de ceux qui croient en toi, </w:t>
      </w:r>
      <w:r w:rsidRPr="0017543D">
        <w:rPr>
          <w:rFonts w:cs="Times New Roman"/>
          <w:b/>
          <w:sz w:val="20"/>
          <w:szCs w:val="20"/>
        </w:rPr>
        <w:t>exauce les désirs de ceux qui te supplient.</w:t>
      </w:r>
    </w:p>
    <w:p w14:paraId="4AB5084B" w14:textId="77777777" w:rsidR="00E54048" w:rsidRPr="0017543D" w:rsidRDefault="0017543D" w:rsidP="0017543D">
      <w:pPr>
        <w:pStyle w:val="Standard"/>
        <w:ind w:left="1418"/>
        <w:rPr>
          <w:rFonts w:cs="Times New Roman"/>
          <w:b/>
          <w:sz w:val="20"/>
          <w:szCs w:val="20"/>
        </w:rPr>
      </w:pPr>
      <w:r w:rsidRPr="0017543D">
        <w:rPr>
          <w:rFonts w:cs="Times New Roman"/>
          <w:b/>
          <w:sz w:val="20"/>
          <w:szCs w:val="20"/>
        </w:rPr>
        <w:t>Par le Christ, notre Seigneur.</w:t>
      </w:r>
    </w:p>
    <w:p w14:paraId="1E0C0E5F" w14:textId="77777777" w:rsidR="000A24BB" w:rsidRPr="00F40BB7" w:rsidRDefault="000A24BB" w:rsidP="001B46AA">
      <w:pPr>
        <w:pStyle w:val="Titre2"/>
        <w:spacing w:before="400"/>
        <w:rPr>
          <w:b/>
          <w:smallCaps/>
          <w:color w:val="00B050"/>
        </w:rPr>
      </w:pPr>
      <w:r w:rsidRPr="00F40BB7">
        <w:rPr>
          <w:b/>
          <w:smallCaps/>
          <w:color w:val="00B050"/>
        </w:rPr>
        <w:t>Liturgie de l’Eucharistie</w:t>
      </w:r>
    </w:p>
    <w:p w14:paraId="4F902648" w14:textId="77777777" w:rsidR="00BC5AA8" w:rsidRPr="00F40BB7" w:rsidRDefault="00BC5AA8" w:rsidP="006A44F3">
      <w:pPr>
        <w:pStyle w:val="Textepuces"/>
        <w:ind w:left="0" w:firstLine="0"/>
        <w:rPr>
          <w:i/>
          <w:color w:val="00B050"/>
        </w:rPr>
      </w:pPr>
    </w:p>
    <w:p w14:paraId="681974D7" w14:textId="77777777" w:rsidR="003C26EE" w:rsidRPr="00F40BB7" w:rsidRDefault="00BC5AA8" w:rsidP="0059708C">
      <w:pPr>
        <w:pBdr>
          <w:bottom w:val="single" w:sz="4" w:space="1" w:color="auto"/>
        </w:pBdr>
        <w:ind w:left="284"/>
        <w:rPr>
          <w:rFonts w:ascii="Arial" w:hAnsi="Arial" w:cs="Arial"/>
          <w:color w:val="00B050"/>
          <w:sz w:val="24"/>
        </w:rPr>
      </w:pPr>
      <w:r w:rsidRPr="00F40BB7">
        <w:rPr>
          <w:rFonts w:ascii="Arial" w:hAnsi="Arial" w:cs="Arial"/>
          <w:color w:val="00B050"/>
          <w:sz w:val="24"/>
        </w:rPr>
        <w:t>Préparation de l’autel et Présentation des dons</w:t>
      </w:r>
    </w:p>
    <w:p w14:paraId="62FE9694" w14:textId="37608B85" w:rsidR="001250A3" w:rsidRPr="00FE0EEE" w:rsidRDefault="00F40BB7" w:rsidP="006155E3">
      <w:pPr>
        <w:pStyle w:val="Textepuces"/>
        <w:numPr>
          <w:ilvl w:val="0"/>
          <w:numId w:val="6"/>
        </w:numPr>
        <w:spacing w:before="114" w:after="114"/>
        <w:ind w:left="454" w:firstLine="0"/>
      </w:pPr>
      <w:r w:rsidRPr="00B92D82">
        <w:rPr>
          <w:b/>
          <w:smallCaps/>
        </w:rPr>
        <w:t>Procession des offrandes</w:t>
      </w:r>
      <w:r w:rsidRPr="00B92D82">
        <w:rPr>
          <w:b/>
        </w:rPr>
        <w:t xml:space="preserve"> </w:t>
      </w:r>
      <w:r w:rsidRPr="00B92D82">
        <w:t>–</w:t>
      </w:r>
      <w:r w:rsidR="001250A3" w:rsidRPr="00B92D82">
        <w:t xml:space="preserve"> </w:t>
      </w:r>
      <w:r w:rsidR="001250A3" w:rsidRPr="00FE0EEE">
        <w:t>Faite par quelques-uns, représentatifs de la diversité de l’assemblée, la procession des dons nous fait entrer pleinement dans la d</w:t>
      </w:r>
      <w:r w:rsidR="001250A3">
        <w:t>émarche d’offrande de nos vies et de nos volontés pour mettre Dieu en premier.</w:t>
      </w:r>
    </w:p>
    <w:p w14:paraId="442FE9F8" w14:textId="77777777" w:rsidR="001250A3" w:rsidRPr="00FE0EEE" w:rsidRDefault="001250A3" w:rsidP="0006465A">
      <w:pPr>
        <w:pStyle w:val="Textepuces"/>
      </w:pPr>
      <w:r w:rsidRPr="00FE0EEE">
        <w:t>Ce temps préparatoire à la liturgie eucharistique peut être accompagné par :</w:t>
      </w:r>
    </w:p>
    <w:p w14:paraId="7D2FB07F" w14:textId="77777777" w:rsidR="001250A3" w:rsidRDefault="001250A3" w:rsidP="0006465A">
      <w:pPr>
        <w:pStyle w:val="Textetirets"/>
        <w:numPr>
          <w:ilvl w:val="0"/>
          <w:numId w:val="29"/>
        </w:numPr>
        <w:tabs>
          <w:tab w:val="clear" w:pos="1418"/>
          <w:tab w:val="clear" w:pos="1701"/>
          <w:tab w:val="clear" w:pos="2835"/>
          <w:tab w:val="clear" w:pos="3119"/>
          <w:tab w:val="clear" w:pos="4253"/>
          <w:tab w:val="clear" w:pos="4536"/>
          <w:tab w:val="clear" w:pos="5670"/>
          <w:tab w:val="clear" w:pos="8505"/>
          <w:tab w:val="left" w:pos="567"/>
        </w:tabs>
        <w:spacing w:before="114"/>
        <w:ind w:left="1417" w:hanging="357"/>
        <w:rPr>
          <w:bCs/>
        </w:rPr>
      </w:pPr>
      <w:r>
        <w:t>une musique,</w:t>
      </w:r>
    </w:p>
    <w:p w14:paraId="2992FD70" w14:textId="77777777" w:rsidR="001250A3" w:rsidRDefault="001250A3" w:rsidP="0006465A">
      <w:pPr>
        <w:pStyle w:val="Textetirets"/>
        <w:numPr>
          <w:ilvl w:val="0"/>
          <w:numId w:val="29"/>
        </w:numPr>
        <w:tabs>
          <w:tab w:val="clear" w:pos="1418"/>
          <w:tab w:val="clear" w:pos="1701"/>
          <w:tab w:val="clear" w:pos="2835"/>
          <w:tab w:val="clear" w:pos="3119"/>
          <w:tab w:val="clear" w:pos="4253"/>
          <w:tab w:val="clear" w:pos="4536"/>
          <w:tab w:val="clear" w:pos="5670"/>
          <w:tab w:val="clear" w:pos="8505"/>
          <w:tab w:val="left" w:pos="567"/>
        </w:tabs>
        <w:spacing w:before="114" w:after="114"/>
        <w:ind w:left="1417" w:hanging="357"/>
        <w:rPr>
          <w:bCs/>
        </w:rPr>
      </w:pPr>
      <w:r w:rsidRPr="00FE0EEE">
        <w:rPr>
          <w:bCs/>
        </w:rPr>
        <w:t>un chant : celui-ci devant s’adresser au Père et non au Fils ou à l’Esprit car la prière d’offertoire lui est adressée.</w:t>
      </w:r>
    </w:p>
    <w:p w14:paraId="0721C3CB" w14:textId="51FC3B8E" w:rsidR="001250A3" w:rsidRPr="00941832" w:rsidRDefault="001250A3" w:rsidP="001250A3">
      <w:pPr>
        <w:pStyle w:val="Textepuces"/>
        <w:numPr>
          <w:ilvl w:val="0"/>
          <w:numId w:val="6"/>
        </w:numPr>
        <w:ind w:left="567" w:hanging="284"/>
      </w:pPr>
      <w:r w:rsidRPr="00941832">
        <w:t xml:space="preserve">La </w:t>
      </w:r>
      <w:r w:rsidR="00051092">
        <w:t xml:space="preserve">quête </w:t>
      </w:r>
      <w:r w:rsidRPr="00941832">
        <w:t xml:space="preserve">ne devrait pas être un « sas » bruyant à ce moment si important de la célébration. Elle en fait, bien sûr, partie intégrante : c’est une offrande, un partage… </w:t>
      </w:r>
      <w:r w:rsidR="00B950B8">
        <w:t xml:space="preserve">Préparer </w:t>
      </w:r>
      <w:r w:rsidRPr="00941832">
        <w:t>notre monnaie avant la messe de façon à la retrouver facilement</w:t>
      </w:r>
      <w:r w:rsidR="00B950B8">
        <w:t xml:space="preserve"> </w:t>
      </w:r>
      <w:r w:rsidRPr="00941832">
        <w:t>permettrait de ne pas se laisser distraire.</w:t>
      </w:r>
    </w:p>
    <w:p w14:paraId="1D0FC041" w14:textId="77777777" w:rsidR="00BC5AA8" w:rsidRPr="00C523F4" w:rsidRDefault="00BC5AA8" w:rsidP="0006465A">
      <w:pPr>
        <w:pStyle w:val="Textepuces"/>
        <w:numPr>
          <w:ilvl w:val="0"/>
          <w:numId w:val="6"/>
        </w:numPr>
        <w:spacing w:before="114" w:after="114"/>
        <w:ind w:left="568" w:hanging="284"/>
        <w:rPr>
          <w:color w:val="5F497A"/>
        </w:rPr>
      </w:pPr>
      <w:r w:rsidRPr="00C523F4">
        <w:rPr>
          <w:b/>
          <w:bCs/>
          <w:smallCaps/>
        </w:rPr>
        <w:t>Prière sur les offrandes</w:t>
      </w:r>
    </w:p>
    <w:p w14:paraId="5EA1D653" w14:textId="394D7F20" w:rsidR="00F12F98" w:rsidRPr="000335C0" w:rsidRDefault="001250A3" w:rsidP="002C67F5">
      <w:pPr>
        <w:tabs>
          <w:tab w:val="left" w:pos="1985"/>
        </w:tabs>
        <w:snapToGrid w:val="0"/>
        <w:spacing w:before="120" w:after="120"/>
        <w:ind w:left="1985" w:hanging="284"/>
        <w:rPr>
          <w:iCs/>
          <w:strike/>
        </w:rPr>
      </w:pPr>
      <w:r>
        <w:rPr>
          <w:i/>
          <w:iCs/>
        </w:rPr>
        <w:t>Celle de la m</w:t>
      </w:r>
      <w:r w:rsidR="00F12F98" w:rsidRPr="00C523F4">
        <w:rPr>
          <w:i/>
          <w:iCs/>
        </w:rPr>
        <w:t>esse du jour</w:t>
      </w:r>
      <w:r w:rsidR="00F12F98" w:rsidRPr="00C523F4">
        <w:rPr>
          <w:iCs/>
        </w:rPr>
        <w:t xml:space="preserve"> </w:t>
      </w:r>
      <w:r w:rsidR="00F12F98" w:rsidRPr="00DC1BF9">
        <w:rPr>
          <w:iCs/>
        </w:rPr>
        <w:t>(</w:t>
      </w:r>
      <w:r w:rsidR="00DC1BF9">
        <w:rPr>
          <w:iCs/>
          <w:sz w:val="18"/>
        </w:rPr>
        <w:t>Missel</w:t>
      </w:r>
      <w:r w:rsidR="00DC1BF9" w:rsidRPr="005E793C">
        <w:rPr>
          <w:iCs/>
          <w:sz w:val="18"/>
        </w:rPr>
        <w:t xml:space="preserve">, </w:t>
      </w:r>
      <w:r w:rsidR="00EF0E24">
        <w:rPr>
          <w:iCs/>
          <w:sz w:val="18"/>
        </w:rPr>
        <w:t>p. 356</w:t>
      </w:r>
      <w:r w:rsidR="00F12F98" w:rsidRPr="005E793C">
        <w:rPr>
          <w:iCs/>
        </w:rPr>
        <w:t>)</w:t>
      </w:r>
    </w:p>
    <w:p w14:paraId="269DA911" w14:textId="77777777" w:rsidR="00EF0E24" w:rsidRPr="00EF0E24" w:rsidRDefault="00EF0E24" w:rsidP="00EF0E24">
      <w:pPr>
        <w:pStyle w:val="Oraison"/>
        <w:tabs>
          <w:tab w:val="left" w:pos="1701"/>
        </w:tabs>
        <w:ind w:right="33"/>
        <w:rPr>
          <w:b/>
        </w:rPr>
      </w:pPr>
      <w:r w:rsidRPr="00EF0E24">
        <w:rPr>
          <w:b/>
        </w:rPr>
        <w:t>Reçois favorablement,</w:t>
      </w:r>
    </w:p>
    <w:p w14:paraId="096BC207" w14:textId="77777777" w:rsidR="00EF0E24" w:rsidRPr="00EF0E24" w:rsidRDefault="00EF0E24" w:rsidP="00EF0E24">
      <w:pPr>
        <w:pStyle w:val="Oraison"/>
        <w:tabs>
          <w:tab w:val="left" w:pos="1701"/>
        </w:tabs>
        <w:ind w:right="33"/>
        <w:rPr>
          <w:b/>
        </w:rPr>
      </w:pPr>
      <w:r w:rsidRPr="00EF0E24">
        <w:rPr>
          <w:b/>
        </w:rPr>
        <w:t>nous t’en prions, Seigneur,</w:t>
      </w:r>
    </w:p>
    <w:p w14:paraId="05FF4526" w14:textId="77777777" w:rsidR="00EF0E24" w:rsidRPr="00EF0E24" w:rsidRDefault="00EF0E24" w:rsidP="00EF0E24">
      <w:pPr>
        <w:pStyle w:val="Oraison"/>
        <w:tabs>
          <w:tab w:val="left" w:pos="1701"/>
        </w:tabs>
        <w:ind w:right="33"/>
        <w:rPr>
          <w:b/>
        </w:rPr>
      </w:pPr>
      <w:r w:rsidRPr="00EF0E24">
        <w:rPr>
          <w:b/>
        </w:rPr>
        <w:t>les d</w:t>
      </w:r>
      <w:r>
        <w:rPr>
          <w:b/>
        </w:rPr>
        <w:t xml:space="preserve">ons présentés par ton peuple : </w:t>
      </w:r>
    </w:p>
    <w:p w14:paraId="2D0C8049" w14:textId="77777777" w:rsidR="00EF0E24" w:rsidRPr="00EF0E24" w:rsidRDefault="00EF0E24" w:rsidP="00EF0E24">
      <w:pPr>
        <w:pStyle w:val="Oraison"/>
        <w:tabs>
          <w:tab w:val="left" w:pos="1701"/>
        </w:tabs>
        <w:ind w:right="33"/>
        <w:rPr>
          <w:b/>
        </w:rPr>
      </w:pPr>
      <w:r w:rsidRPr="00EF0E24">
        <w:rPr>
          <w:b/>
        </w:rPr>
        <w:t>que tous</w:t>
      </w:r>
      <w:r>
        <w:rPr>
          <w:b/>
        </w:rPr>
        <w:t xml:space="preserve"> obtiennent par tes sacrements </w:t>
      </w:r>
    </w:p>
    <w:p w14:paraId="53A23890" w14:textId="77777777" w:rsidR="00EF0E24" w:rsidRPr="00EF0E24" w:rsidRDefault="00EF0E24" w:rsidP="00EF0E24">
      <w:pPr>
        <w:pStyle w:val="Oraison"/>
        <w:tabs>
          <w:tab w:val="left" w:pos="1701"/>
        </w:tabs>
        <w:ind w:right="33"/>
        <w:rPr>
          <w:b/>
        </w:rPr>
      </w:pPr>
      <w:r w:rsidRPr="00EF0E24">
        <w:rPr>
          <w:b/>
        </w:rPr>
        <w:t>ce qu’ils proclament dans la ferveur de la foi.</w:t>
      </w:r>
    </w:p>
    <w:p w14:paraId="1160CBD0" w14:textId="77777777" w:rsidR="00F12F98" w:rsidRDefault="00EF0E24" w:rsidP="00EF0E24">
      <w:pPr>
        <w:pStyle w:val="Oraison"/>
        <w:tabs>
          <w:tab w:val="left" w:pos="1701"/>
        </w:tabs>
        <w:ind w:left="1701" w:right="33" w:firstLine="0"/>
        <w:rPr>
          <w:b/>
        </w:rPr>
      </w:pPr>
      <w:r w:rsidRPr="00EF0E24">
        <w:rPr>
          <w:b/>
        </w:rPr>
        <w:t>Par le Christ, notre Seigneur.</w:t>
      </w:r>
    </w:p>
    <w:p w14:paraId="5E296E9D" w14:textId="7E0ECDC2" w:rsidR="00F12F98" w:rsidRPr="001250A3" w:rsidRDefault="000335C0" w:rsidP="002C67F5">
      <w:pPr>
        <w:tabs>
          <w:tab w:val="left" w:pos="1701"/>
        </w:tabs>
        <w:snapToGrid w:val="0"/>
        <w:spacing w:before="120" w:after="120"/>
        <w:ind w:left="1701"/>
        <w:rPr>
          <w:iCs/>
        </w:rPr>
      </w:pPr>
      <w:r w:rsidRPr="001250A3">
        <w:rPr>
          <w:i/>
          <w:iCs/>
        </w:rPr>
        <w:t>o</w:t>
      </w:r>
      <w:r w:rsidR="00F118AD" w:rsidRPr="001250A3">
        <w:rPr>
          <w:i/>
          <w:iCs/>
        </w:rPr>
        <w:t xml:space="preserve">u </w:t>
      </w:r>
      <w:r w:rsidR="001250A3" w:rsidRPr="001250A3">
        <w:rPr>
          <w:i/>
          <w:iCs/>
        </w:rPr>
        <w:t>celle pour le développement des peuples</w:t>
      </w:r>
      <w:r w:rsidR="00551023" w:rsidRPr="001250A3">
        <w:rPr>
          <w:i/>
          <w:iCs/>
        </w:rPr>
        <w:t xml:space="preserve"> </w:t>
      </w:r>
      <w:r w:rsidR="001250A3" w:rsidRPr="001250A3">
        <w:rPr>
          <w:iCs/>
        </w:rPr>
        <w:t>(Missel p. 1128</w:t>
      </w:r>
      <w:r w:rsidR="00551023" w:rsidRPr="001250A3">
        <w:rPr>
          <w:iCs/>
        </w:rPr>
        <w:t>)</w:t>
      </w:r>
    </w:p>
    <w:p w14:paraId="35AF7EA6" w14:textId="71D266D8" w:rsidR="001250A3" w:rsidRPr="001250A3" w:rsidRDefault="001250A3" w:rsidP="001250A3">
      <w:pPr>
        <w:autoSpaceDE w:val="0"/>
        <w:autoSpaceDN w:val="0"/>
        <w:adjustRightInd w:val="0"/>
        <w:ind w:left="1701"/>
        <w:rPr>
          <w:b/>
        </w:rPr>
      </w:pPr>
      <w:r w:rsidRPr="001250A3">
        <w:rPr>
          <w:b/>
        </w:rPr>
        <w:t>Écoute favorablement, Seigneur,</w:t>
      </w:r>
    </w:p>
    <w:p w14:paraId="289A6565" w14:textId="1DB25985" w:rsidR="001250A3" w:rsidRPr="001250A3" w:rsidRDefault="001250A3" w:rsidP="001250A3">
      <w:pPr>
        <w:autoSpaceDE w:val="0"/>
        <w:autoSpaceDN w:val="0"/>
        <w:adjustRightInd w:val="0"/>
        <w:ind w:left="1701"/>
        <w:rPr>
          <w:b/>
        </w:rPr>
      </w:pPr>
      <w:r w:rsidRPr="001250A3">
        <w:rPr>
          <w:b/>
        </w:rPr>
        <w:t>les prières de ceux qui crient vers toi ;</w:t>
      </w:r>
    </w:p>
    <w:p w14:paraId="4630AB48" w14:textId="77777777" w:rsidR="001250A3" w:rsidRPr="001250A3" w:rsidRDefault="001250A3" w:rsidP="001250A3">
      <w:pPr>
        <w:autoSpaceDE w:val="0"/>
        <w:autoSpaceDN w:val="0"/>
        <w:adjustRightInd w:val="0"/>
        <w:ind w:left="1701"/>
        <w:rPr>
          <w:b/>
        </w:rPr>
      </w:pPr>
      <w:r w:rsidRPr="001250A3">
        <w:rPr>
          <w:b/>
        </w:rPr>
        <w:t>accueille l’offrande de ton Église</w:t>
      </w:r>
    </w:p>
    <w:p w14:paraId="5427CFF5" w14:textId="77777777" w:rsidR="001250A3" w:rsidRPr="001250A3" w:rsidRDefault="001250A3" w:rsidP="001250A3">
      <w:pPr>
        <w:autoSpaceDE w:val="0"/>
        <w:autoSpaceDN w:val="0"/>
        <w:adjustRightInd w:val="0"/>
        <w:ind w:left="1701"/>
        <w:rPr>
          <w:b/>
        </w:rPr>
      </w:pPr>
      <w:r w:rsidRPr="001250A3">
        <w:rPr>
          <w:b/>
        </w:rPr>
        <w:t>et donne à tous les hommes</w:t>
      </w:r>
    </w:p>
    <w:p w14:paraId="1661CBF0" w14:textId="6DECC818" w:rsidR="001250A3" w:rsidRPr="001250A3" w:rsidRDefault="001250A3" w:rsidP="001250A3">
      <w:pPr>
        <w:autoSpaceDE w:val="0"/>
        <w:autoSpaceDN w:val="0"/>
        <w:adjustRightInd w:val="0"/>
        <w:ind w:left="1701"/>
        <w:rPr>
          <w:b/>
        </w:rPr>
      </w:pPr>
      <w:r w:rsidRPr="001250A3">
        <w:rPr>
          <w:b/>
        </w:rPr>
        <w:t>l’esprit des fils de Dieu :</w:t>
      </w:r>
    </w:p>
    <w:p w14:paraId="40D9792C" w14:textId="2CE36F41" w:rsidR="001250A3" w:rsidRPr="001250A3" w:rsidRDefault="001250A3" w:rsidP="001250A3">
      <w:pPr>
        <w:autoSpaceDE w:val="0"/>
        <w:autoSpaceDN w:val="0"/>
        <w:adjustRightInd w:val="0"/>
        <w:ind w:left="1701"/>
        <w:rPr>
          <w:b/>
        </w:rPr>
      </w:pPr>
      <w:r w:rsidRPr="001250A3">
        <w:rPr>
          <w:b/>
        </w:rPr>
        <w:t>dans la charité, qu’ils surmontent les inégalités,</w:t>
      </w:r>
    </w:p>
    <w:p w14:paraId="720A75A8" w14:textId="77777777" w:rsidR="001250A3" w:rsidRPr="001250A3" w:rsidRDefault="001250A3" w:rsidP="001250A3">
      <w:pPr>
        <w:autoSpaceDE w:val="0"/>
        <w:autoSpaceDN w:val="0"/>
        <w:adjustRightInd w:val="0"/>
        <w:ind w:left="1701"/>
        <w:rPr>
          <w:b/>
        </w:rPr>
      </w:pPr>
      <w:r w:rsidRPr="001250A3">
        <w:rPr>
          <w:b/>
        </w:rPr>
        <w:t>afin que la famille des peuples</w:t>
      </w:r>
    </w:p>
    <w:p w14:paraId="1650A4B8" w14:textId="77777777" w:rsidR="001250A3" w:rsidRPr="001250A3" w:rsidRDefault="001250A3" w:rsidP="001250A3">
      <w:pPr>
        <w:autoSpaceDE w:val="0"/>
        <w:autoSpaceDN w:val="0"/>
        <w:adjustRightInd w:val="0"/>
        <w:ind w:left="1701"/>
        <w:rPr>
          <w:b/>
        </w:rPr>
      </w:pPr>
      <w:r w:rsidRPr="001250A3">
        <w:rPr>
          <w:b/>
        </w:rPr>
        <w:t>trouve son unité dans la paix qui vient de toi.</w:t>
      </w:r>
    </w:p>
    <w:p w14:paraId="5663D537" w14:textId="2ECBF5E5" w:rsidR="001250A3" w:rsidRPr="001250A3" w:rsidRDefault="001250A3" w:rsidP="001250A3">
      <w:pPr>
        <w:pStyle w:val="Oraison"/>
        <w:tabs>
          <w:tab w:val="left" w:pos="1701"/>
        </w:tabs>
        <w:ind w:left="1701" w:right="33" w:firstLine="0"/>
        <w:rPr>
          <w:b/>
          <w:strike/>
        </w:rPr>
      </w:pPr>
      <w:r w:rsidRPr="001250A3">
        <w:rPr>
          <w:b/>
        </w:rPr>
        <w:t>Par le Christ, notre Seigneur.</w:t>
      </w:r>
    </w:p>
    <w:p w14:paraId="3497C719" w14:textId="77777777" w:rsidR="00392EA4" w:rsidRPr="006E0847" w:rsidRDefault="00392EA4" w:rsidP="00392EA4">
      <w:pPr>
        <w:pStyle w:val="Oraison"/>
        <w:ind w:right="33"/>
        <w:rPr>
          <w:b/>
          <w:strike/>
        </w:rPr>
      </w:pPr>
    </w:p>
    <w:p w14:paraId="3DBDC846" w14:textId="77777777" w:rsidR="000F4E84" w:rsidRPr="00744E6B" w:rsidRDefault="002815B9" w:rsidP="0059708C">
      <w:pPr>
        <w:pBdr>
          <w:bottom w:val="single" w:sz="4" w:space="1" w:color="auto"/>
        </w:pBdr>
        <w:ind w:left="284"/>
        <w:rPr>
          <w:rFonts w:ascii="Arial" w:hAnsi="Arial" w:cs="Arial"/>
          <w:color w:val="00B050"/>
          <w:sz w:val="24"/>
        </w:rPr>
      </w:pPr>
      <w:r w:rsidRPr="00744E6B">
        <w:rPr>
          <w:rFonts w:ascii="Arial" w:hAnsi="Arial" w:cs="Arial"/>
          <w:color w:val="00B050"/>
          <w:sz w:val="24"/>
        </w:rPr>
        <w:t xml:space="preserve">Prière d’action de grâce </w:t>
      </w:r>
    </w:p>
    <w:p w14:paraId="34B8F621" w14:textId="25A70854" w:rsidR="00AE0A47" w:rsidRPr="0006465A" w:rsidRDefault="00296609" w:rsidP="0006465A">
      <w:pPr>
        <w:pStyle w:val="Paragraphedeliste"/>
        <w:numPr>
          <w:ilvl w:val="0"/>
          <w:numId w:val="39"/>
        </w:numPr>
        <w:autoSpaceDE w:val="0"/>
        <w:autoSpaceDN w:val="0"/>
        <w:adjustRightInd w:val="0"/>
        <w:spacing w:before="114" w:after="114"/>
        <w:ind w:left="709" w:hanging="425"/>
        <w:rPr>
          <w:i/>
        </w:rPr>
      </w:pPr>
      <w:r w:rsidRPr="0006465A">
        <w:rPr>
          <w:b/>
          <w:bCs/>
          <w:smallCaps/>
        </w:rPr>
        <w:t>Préface et Prière eucharistique</w:t>
      </w:r>
      <w:r w:rsidR="006E0847" w:rsidRPr="0006465A">
        <w:rPr>
          <w:b/>
          <w:bCs/>
          <w:smallCaps/>
        </w:rPr>
        <w:t xml:space="preserve"> </w:t>
      </w:r>
      <w:r w:rsidR="00E32045" w:rsidRPr="0006465A">
        <w:rPr>
          <w:b/>
          <w:bCs/>
          <w:smallCaps/>
        </w:rPr>
        <w:t>–</w:t>
      </w:r>
      <w:r w:rsidRPr="00E32045">
        <w:t xml:space="preserve"> </w:t>
      </w:r>
      <w:r w:rsidR="00E32045" w:rsidRPr="00082D0F">
        <w:t>Pour ce dimanche</w:t>
      </w:r>
      <w:r w:rsidR="00082D0F">
        <w:t xml:space="preserve"> où nous sommes appelés à mettre Dieu à la première place</w:t>
      </w:r>
      <w:r w:rsidR="00E32045" w:rsidRPr="00082D0F">
        <w:t xml:space="preserve">, nous vous suggérons la </w:t>
      </w:r>
      <w:r w:rsidR="00082D0F">
        <w:t>préface</w:t>
      </w:r>
      <w:r w:rsidR="00E32045" w:rsidRPr="00082D0F">
        <w:t xml:space="preserve"> </w:t>
      </w:r>
      <w:r w:rsidR="00082D0F">
        <w:t>des dimanches du temps ordinaire n° 6 (Missel p. 435</w:t>
      </w:r>
      <w:r w:rsidR="00E32045" w:rsidRPr="00082D0F">
        <w:t>) : «</w:t>
      </w:r>
      <w:r w:rsidR="00E32045" w:rsidRPr="0006465A">
        <w:rPr>
          <w:i/>
        </w:rPr>
        <w:t xml:space="preserve">… </w:t>
      </w:r>
      <w:r w:rsidR="00082D0F" w:rsidRPr="0006465A">
        <w:rPr>
          <w:i/>
        </w:rPr>
        <w:t>C’est en toi que nous sont donnés la vie, le mouvement et l’être ; dans notre corps, nous éprouvons chaque jour les effets de ta tendresse</w:t>
      </w:r>
      <w:r w:rsidR="00E32045" w:rsidRPr="0006465A">
        <w:rPr>
          <w:i/>
        </w:rPr>
        <w:t>… </w:t>
      </w:r>
      <w:r w:rsidR="00E32045" w:rsidRPr="0006465A">
        <w:t>»</w:t>
      </w:r>
      <w:r w:rsidR="00E32045" w:rsidRPr="0006465A">
        <w:rPr>
          <w:i/>
        </w:rPr>
        <w:t>.</w:t>
      </w:r>
    </w:p>
    <w:p w14:paraId="36C71B84" w14:textId="6BECBDA2" w:rsidR="00E32045" w:rsidRPr="0006465A" w:rsidRDefault="0006465A" w:rsidP="0006465A">
      <w:pPr>
        <w:pStyle w:val="Textepuces"/>
        <w:numPr>
          <w:ilvl w:val="0"/>
          <w:numId w:val="39"/>
        </w:numPr>
        <w:tabs>
          <w:tab w:val="left" w:pos="567"/>
        </w:tabs>
        <w:spacing w:before="114" w:after="114"/>
        <w:ind w:left="709" w:hanging="425"/>
      </w:pPr>
      <w:r w:rsidRPr="0006465A">
        <w:rPr>
          <w:b/>
          <w:bCs/>
          <w:smallCaps/>
        </w:rPr>
        <w:t>Ordinaire de messe</w:t>
      </w:r>
    </w:p>
    <w:p w14:paraId="1F40DE98" w14:textId="77777777" w:rsidR="00082D0F" w:rsidRPr="00471A5E" w:rsidRDefault="00082D0F" w:rsidP="0006465A">
      <w:pPr>
        <w:pStyle w:val="Corpsdetexte"/>
        <w:tabs>
          <w:tab w:val="left" w:pos="567"/>
        </w:tabs>
        <w:ind w:left="709" w:hanging="425"/>
      </w:pPr>
      <w:r w:rsidRPr="00471A5E">
        <w:t>Pour cette série de dimanches, nous vous suggérons :</w:t>
      </w:r>
    </w:p>
    <w:p w14:paraId="16A837C6" w14:textId="73A53EDA" w:rsidR="00082D0F" w:rsidRPr="00471A5E" w:rsidRDefault="00082D0F" w:rsidP="0006465A">
      <w:pPr>
        <w:pStyle w:val="Textepuces"/>
        <w:numPr>
          <w:ilvl w:val="0"/>
          <w:numId w:val="5"/>
        </w:numPr>
        <w:tabs>
          <w:tab w:val="left" w:pos="567"/>
        </w:tabs>
        <w:spacing w:after="120"/>
        <w:ind w:left="709" w:hanging="425"/>
      </w:pPr>
      <w:r w:rsidRPr="00471A5E">
        <w:rPr>
          <w:b/>
          <w:bCs/>
          <w:smallCaps/>
        </w:rPr>
        <w:t>Saint, le Seigneur</w:t>
      </w:r>
      <w:r w:rsidRPr="00471A5E">
        <w:t xml:space="preserve"> – </w:t>
      </w:r>
      <w:r>
        <w:rPr>
          <w:b/>
          <w:color w:val="00B050"/>
        </w:rPr>
        <w:t>AL 51 - 82</w:t>
      </w:r>
      <w:r w:rsidRPr="00471A5E">
        <w:rPr>
          <w:b/>
        </w:rPr>
        <w:t xml:space="preserve"> </w:t>
      </w:r>
      <w:r w:rsidR="0006465A">
        <w:rPr>
          <w:b/>
        </w:rPr>
        <w:t xml:space="preserve">– Messe au Dieu de la paix – </w:t>
      </w:r>
      <w:r w:rsidRPr="00471A5E">
        <w:t>25 messes pour tou</w:t>
      </w:r>
      <w:r>
        <w:t>tes les assemblées / Vol 1</w:t>
      </w:r>
    </w:p>
    <w:p w14:paraId="4E707681" w14:textId="596F74B5" w:rsidR="00082D0F" w:rsidRPr="00471A5E" w:rsidRDefault="00082D0F" w:rsidP="0006465A">
      <w:pPr>
        <w:pStyle w:val="Textepuces"/>
        <w:numPr>
          <w:ilvl w:val="0"/>
          <w:numId w:val="5"/>
        </w:numPr>
        <w:tabs>
          <w:tab w:val="left" w:pos="567"/>
          <w:tab w:val="left" w:pos="8510"/>
        </w:tabs>
        <w:spacing w:after="120"/>
        <w:ind w:left="709" w:hanging="425"/>
      </w:pPr>
      <w:r w:rsidRPr="00471A5E">
        <w:rPr>
          <w:b/>
          <w:bCs/>
          <w:iCs/>
          <w:smallCaps/>
        </w:rPr>
        <w:t>Anamnèse</w:t>
      </w:r>
      <w:r w:rsidRPr="00471A5E">
        <w:rPr>
          <w:iCs/>
        </w:rPr>
        <w:t xml:space="preserve"> – </w:t>
      </w:r>
      <w:r w:rsidRPr="00471A5E">
        <w:rPr>
          <w:b/>
          <w:color w:val="00B050"/>
        </w:rPr>
        <w:t>A 220</w:t>
      </w:r>
      <w:r w:rsidRPr="00471A5E">
        <w:t xml:space="preserve"> – </w:t>
      </w:r>
      <w:r w:rsidRPr="00471A5E">
        <w:rPr>
          <w:b/>
        </w:rPr>
        <w:t>Messe de l’</w:t>
      </w:r>
      <w:r w:rsidR="006327CA">
        <w:rPr>
          <w:b/>
        </w:rPr>
        <w:t>A</w:t>
      </w:r>
      <w:r w:rsidRPr="00471A5E">
        <w:rPr>
          <w:b/>
        </w:rPr>
        <w:t>lliance</w:t>
      </w:r>
      <w:r w:rsidRPr="00471A5E">
        <w:t xml:space="preserve"> – Célèbres chant</w:t>
      </w:r>
      <w:r w:rsidR="0006465A">
        <w:t>s et refrains pour la liturgie -</w:t>
      </w:r>
      <w:r w:rsidRPr="00471A5E">
        <w:t xml:space="preserve"> Vol. 2</w:t>
      </w:r>
    </w:p>
    <w:p w14:paraId="4B7F08F5" w14:textId="749FC392" w:rsidR="00082D0F" w:rsidRPr="00471A5E" w:rsidRDefault="00082D0F" w:rsidP="0006465A">
      <w:pPr>
        <w:pStyle w:val="Textepuces"/>
        <w:numPr>
          <w:ilvl w:val="0"/>
          <w:numId w:val="5"/>
        </w:numPr>
        <w:tabs>
          <w:tab w:val="left" w:pos="567"/>
          <w:tab w:val="left" w:pos="8510"/>
        </w:tabs>
        <w:spacing w:after="120"/>
        <w:ind w:left="709" w:hanging="425"/>
      </w:pPr>
      <w:r w:rsidRPr="00471A5E">
        <w:rPr>
          <w:b/>
          <w:bCs/>
          <w:iCs/>
          <w:smallCaps/>
        </w:rPr>
        <w:t>Doxologie</w:t>
      </w:r>
      <w:r w:rsidRPr="00471A5E">
        <w:rPr>
          <w:iCs/>
        </w:rPr>
        <w:t xml:space="preserve"> </w:t>
      </w:r>
      <w:r w:rsidRPr="00471A5E">
        <w:t xml:space="preserve">– </w:t>
      </w:r>
      <w:r w:rsidRPr="00471A5E">
        <w:rPr>
          <w:b/>
          <w:color w:val="00B050"/>
        </w:rPr>
        <w:t>A 220</w:t>
      </w:r>
      <w:r w:rsidRPr="00471A5E">
        <w:t xml:space="preserve"> – </w:t>
      </w:r>
      <w:r w:rsidRPr="00471A5E">
        <w:rPr>
          <w:b/>
        </w:rPr>
        <w:t>Messe de l’</w:t>
      </w:r>
      <w:r w:rsidR="006327CA">
        <w:rPr>
          <w:b/>
        </w:rPr>
        <w:t>A</w:t>
      </w:r>
      <w:r w:rsidRPr="00471A5E">
        <w:rPr>
          <w:b/>
        </w:rPr>
        <w:t>lliance</w:t>
      </w:r>
      <w:r w:rsidRPr="00471A5E">
        <w:t xml:space="preserve"> – Célèbres chant</w:t>
      </w:r>
      <w:r w:rsidR="0006465A">
        <w:t>s et refrains pour la liturgie -</w:t>
      </w:r>
      <w:r w:rsidRPr="00471A5E">
        <w:t xml:space="preserve"> Vol. 2</w:t>
      </w:r>
    </w:p>
    <w:p w14:paraId="14445317" w14:textId="758F2CED" w:rsidR="002815B9" w:rsidRPr="00F40BB7" w:rsidRDefault="002815B9" w:rsidP="0059708C">
      <w:pPr>
        <w:pStyle w:val="Titre3"/>
        <w:pBdr>
          <w:bottom w:val="single" w:sz="4" w:space="1" w:color="auto"/>
        </w:pBdr>
        <w:rPr>
          <w:color w:val="00B050"/>
        </w:rPr>
      </w:pPr>
      <w:r w:rsidRPr="00F40BB7">
        <w:rPr>
          <w:color w:val="00B050"/>
        </w:rPr>
        <w:t xml:space="preserve">Fraction du pain &amp; </w:t>
      </w:r>
      <w:r w:rsidR="00BE42AD">
        <w:rPr>
          <w:color w:val="00B050"/>
        </w:rPr>
        <w:t>c</w:t>
      </w:r>
      <w:r w:rsidRPr="00F40BB7">
        <w:rPr>
          <w:color w:val="00B050"/>
        </w:rPr>
        <w:t>ommunion</w:t>
      </w:r>
    </w:p>
    <w:p w14:paraId="32912F23" w14:textId="1DD0BA69" w:rsidR="00572BB2" w:rsidRPr="00572BB2" w:rsidRDefault="002815B9" w:rsidP="0006465A">
      <w:pPr>
        <w:pStyle w:val="Textepuces"/>
        <w:numPr>
          <w:ilvl w:val="0"/>
          <w:numId w:val="7"/>
        </w:numPr>
        <w:tabs>
          <w:tab w:val="left" w:pos="567"/>
        </w:tabs>
        <w:spacing w:before="114" w:after="114"/>
        <w:ind w:left="568" w:hanging="284"/>
        <w:rPr>
          <w:sz w:val="24"/>
          <w:szCs w:val="24"/>
        </w:rPr>
      </w:pPr>
      <w:r w:rsidRPr="00F40BB7">
        <w:rPr>
          <w:b/>
          <w:bCs/>
          <w:smallCaps/>
        </w:rPr>
        <w:t xml:space="preserve">Notre </w:t>
      </w:r>
      <w:r w:rsidR="00DA4A51" w:rsidRPr="00F40BB7">
        <w:rPr>
          <w:b/>
          <w:bCs/>
          <w:smallCaps/>
        </w:rPr>
        <w:t>Père</w:t>
      </w:r>
      <w:r w:rsidR="00DB242D" w:rsidRPr="00F40BB7">
        <w:rPr>
          <w:b/>
          <w:bCs/>
          <w:smallCaps/>
        </w:rPr>
        <w:t xml:space="preserve"> </w:t>
      </w:r>
      <w:r w:rsidR="00CE0909" w:rsidRPr="00F40BB7">
        <w:t>introduit par quelques mots</w:t>
      </w:r>
      <w:r w:rsidR="00FE1911">
        <w:t>, comme par exemple :</w:t>
      </w:r>
      <w:r w:rsidR="00572BB2">
        <w:rPr>
          <w:sz w:val="24"/>
          <w:szCs w:val="24"/>
        </w:rPr>
        <w:t xml:space="preserve"> </w:t>
      </w:r>
      <w:r w:rsidR="00572BB2" w:rsidRPr="00572BB2">
        <w:rPr>
          <w:i/>
        </w:rPr>
        <w:t>Fermement décidés à mettre Dieu en premier et à mettre notre « habileté » au service du Royaume,</w:t>
      </w:r>
      <w:r w:rsidR="00572BB2">
        <w:rPr>
          <w:i/>
        </w:rPr>
        <w:t xml:space="preserve"> </w:t>
      </w:r>
      <w:r w:rsidR="00572BB2" w:rsidRPr="00572BB2">
        <w:rPr>
          <w:b/>
        </w:rPr>
        <w:t>u</w:t>
      </w:r>
      <w:r w:rsidR="00572BB2" w:rsidRPr="00572BB2">
        <w:rPr>
          <w:rFonts w:ascii="Times New Roman Gras" w:hAnsi="Times New Roman Gras"/>
          <w:b/>
        </w:rPr>
        <w:t>nis dans le même Esprit,</w:t>
      </w:r>
      <w:r w:rsidR="00572BB2">
        <w:rPr>
          <w:rFonts w:ascii="Times New Roman Gras" w:hAnsi="Times New Roman Gras"/>
          <w:b/>
        </w:rPr>
        <w:t xml:space="preserve"> </w:t>
      </w:r>
      <w:r w:rsidR="00572BB2" w:rsidRPr="00572BB2">
        <w:rPr>
          <w:rFonts w:ascii="Times New Roman Gras" w:hAnsi="Times New Roman Gras"/>
          <w:b/>
        </w:rPr>
        <w:t>nous pouvons dire avec confiance</w:t>
      </w:r>
      <w:r w:rsidR="00572BB2">
        <w:rPr>
          <w:rFonts w:ascii="Times New Roman Gras" w:hAnsi="Times New Roman Gras"/>
          <w:b/>
        </w:rPr>
        <w:t xml:space="preserve"> </w:t>
      </w:r>
      <w:r w:rsidR="00572BB2" w:rsidRPr="00572BB2">
        <w:rPr>
          <w:rFonts w:ascii="Times New Roman Gras" w:hAnsi="Times New Roman Gras"/>
          <w:b/>
        </w:rPr>
        <w:t xml:space="preserve">la prière que nous avons reçue du Sauveur : </w:t>
      </w:r>
      <w:r w:rsidR="00572BB2" w:rsidRPr="00572BB2">
        <w:rPr>
          <w:b/>
          <w:iCs/>
        </w:rPr>
        <w:t>Notre Père…</w:t>
      </w:r>
    </w:p>
    <w:p w14:paraId="5293ABBC" w14:textId="0CE9BCA8" w:rsidR="00572BB2" w:rsidRPr="00967A23" w:rsidRDefault="00572BB2" w:rsidP="0006465A">
      <w:pPr>
        <w:pStyle w:val="Textepuces"/>
        <w:numPr>
          <w:ilvl w:val="0"/>
          <w:numId w:val="7"/>
        </w:numPr>
        <w:tabs>
          <w:tab w:val="left" w:pos="567"/>
        </w:tabs>
        <w:spacing w:before="114" w:after="114"/>
        <w:ind w:left="284" w:firstLine="0"/>
      </w:pPr>
      <w:r w:rsidRPr="00967A23">
        <w:rPr>
          <w:b/>
          <w:bCs/>
          <w:smallCaps/>
        </w:rPr>
        <w:t>Geste de Paix -</w:t>
      </w:r>
      <w:r w:rsidR="00FC6677">
        <w:rPr>
          <w:bCs/>
        </w:rPr>
        <w:t xml:space="preserve"> En nous tournant vers no</w:t>
      </w:r>
      <w:r w:rsidRPr="00967A23">
        <w:rPr>
          <w:bCs/>
        </w:rPr>
        <w:t>s voisins, c’est avec tous que nous échangeons l’amour du Seigneur par ce geste de paix.</w:t>
      </w:r>
    </w:p>
    <w:p w14:paraId="44C5B89B" w14:textId="059A4BB0" w:rsidR="00572BB2" w:rsidRDefault="00572BB2" w:rsidP="0006465A">
      <w:pPr>
        <w:pStyle w:val="Textepuces"/>
        <w:numPr>
          <w:ilvl w:val="0"/>
          <w:numId w:val="7"/>
        </w:numPr>
        <w:tabs>
          <w:tab w:val="left" w:pos="567"/>
        </w:tabs>
        <w:spacing w:before="114" w:after="114"/>
        <w:ind w:left="568" w:hanging="284"/>
        <w:rPr>
          <w:sz w:val="24"/>
        </w:rPr>
      </w:pPr>
      <w:r w:rsidRPr="00980A70">
        <w:rPr>
          <w:b/>
          <w:bCs/>
          <w:smallCaps/>
        </w:rPr>
        <w:t xml:space="preserve">Chant de la fraction – </w:t>
      </w:r>
      <w:r w:rsidRPr="00175825">
        <w:t xml:space="preserve">Le chant accompagne le rite. </w:t>
      </w:r>
      <w:r w:rsidR="00980A70" w:rsidRPr="00175825">
        <w:t xml:space="preserve">Pour </w:t>
      </w:r>
      <w:r w:rsidR="00980A70">
        <w:t>le 2</w:t>
      </w:r>
      <w:r w:rsidR="00BE42AD">
        <w:t>1</w:t>
      </w:r>
      <w:r w:rsidR="00980A70" w:rsidRPr="00710806">
        <w:rPr>
          <w:vertAlign w:val="superscript"/>
        </w:rPr>
        <w:t>e</w:t>
      </w:r>
      <w:r w:rsidR="00980A70">
        <w:t xml:space="preserve"> au 25</w:t>
      </w:r>
      <w:r w:rsidR="00980A70" w:rsidRPr="00710806">
        <w:rPr>
          <w:vertAlign w:val="superscript"/>
        </w:rPr>
        <w:t>e</w:t>
      </w:r>
      <w:r w:rsidR="00980A70">
        <w:t xml:space="preserve"> dimanche</w:t>
      </w:r>
      <w:r w:rsidR="00980A70" w:rsidRPr="00175825">
        <w:t>, nous vous suggérons :</w:t>
      </w:r>
      <w:r w:rsidR="00980A70" w:rsidRPr="00175825">
        <w:rPr>
          <w:b/>
          <w:color w:val="00B050"/>
        </w:rPr>
        <w:t xml:space="preserve"> </w:t>
      </w:r>
    </w:p>
    <w:p w14:paraId="7047FD27" w14:textId="2B9D328A" w:rsidR="00572BB2" w:rsidRPr="00471A5E" w:rsidRDefault="00572BB2" w:rsidP="00572BB2">
      <w:pPr>
        <w:pStyle w:val="Textepuces"/>
        <w:tabs>
          <w:tab w:val="left" w:pos="567"/>
        </w:tabs>
        <w:spacing w:after="120"/>
        <w:ind w:left="360" w:firstLine="0"/>
        <w:jc w:val="center"/>
      </w:pPr>
      <w:r>
        <w:rPr>
          <w:b/>
          <w:color w:val="00B050"/>
        </w:rPr>
        <w:t>AL 51 - 82</w:t>
      </w:r>
      <w:r w:rsidRPr="00471A5E">
        <w:rPr>
          <w:b/>
        </w:rPr>
        <w:t xml:space="preserve"> </w:t>
      </w:r>
      <w:r w:rsidR="0006465A">
        <w:rPr>
          <w:b/>
        </w:rPr>
        <w:t xml:space="preserve">– Messe au Dieu de la paix – </w:t>
      </w:r>
      <w:r w:rsidRPr="00471A5E">
        <w:t>25 messes pour tou</w:t>
      </w:r>
      <w:r w:rsidR="0006465A">
        <w:t>tes les assemblées -</w:t>
      </w:r>
      <w:r>
        <w:t xml:space="preserve"> Vol 1</w:t>
      </w:r>
    </w:p>
    <w:p w14:paraId="3C869EF3" w14:textId="77777777" w:rsidR="00E94AE2" w:rsidRPr="00AE7E97" w:rsidRDefault="00E94AE2" w:rsidP="0006465A">
      <w:pPr>
        <w:pStyle w:val="Textepuces"/>
        <w:numPr>
          <w:ilvl w:val="0"/>
          <w:numId w:val="7"/>
        </w:numPr>
        <w:tabs>
          <w:tab w:val="left" w:pos="567"/>
        </w:tabs>
        <w:spacing w:before="114" w:after="114"/>
        <w:ind w:left="568" w:hanging="284"/>
        <w:rPr>
          <w:bCs/>
          <w:smallCaps/>
        </w:rPr>
      </w:pPr>
      <w:r w:rsidRPr="00AE7E97">
        <w:rPr>
          <w:b/>
          <w:bCs/>
          <w:smallCaps/>
        </w:rPr>
        <w:t>invitatoire à la communion</w:t>
      </w:r>
    </w:p>
    <w:p w14:paraId="1251D5BB" w14:textId="77777777" w:rsidR="00D47076" w:rsidRDefault="00D47076" w:rsidP="00E94AE2">
      <w:pPr>
        <w:pStyle w:val="Oraison"/>
        <w:rPr>
          <w:i/>
        </w:rPr>
      </w:pPr>
      <w:r w:rsidRPr="00D47076">
        <w:rPr>
          <w:i/>
        </w:rPr>
        <w:t xml:space="preserve">En effet, il n’y a qu’un seul Dieu, il n’y a aussi qu’un seul médiateur </w:t>
      </w:r>
    </w:p>
    <w:p w14:paraId="2F6ED684" w14:textId="77777777" w:rsidR="00D47076" w:rsidRDefault="00D47076" w:rsidP="00E94AE2">
      <w:pPr>
        <w:pStyle w:val="Oraison"/>
        <w:rPr>
          <w:i/>
        </w:rPr>
      </w:pPr>
      <w:r w:rsidRPr="00D47076">
        <w:rPr>
          <w:i/>
        </w:rPr>
        <w:t xml:space="preserve">entre Dieu et les hommes : un homme, le Christ Jésus, </w:t>
      </w:r>
    </w:p>
    <w:p w14:paraId="333BE76B" w14:textId="7DBA4914" w:rsidR="00AE7E97" w:rsidRPr="00D47076" w:rsidRDefault="00D47076" w:rsidP="00E94AE2">
      <w:pPr>
        <w:pStyle w:val="Oraison"/>
        <w:rPr>
          <w:i/>
        </w:rPr>
      </w:pPr>
      <w:r w:rsidRPr="00D47076">
        <w:rPr>
          <w:i/>
        </w:rPr>
        <w:t>qui s’est donné lui-même en</w:t>
      </w:r>
      <w:r>
        <w:rPr>
          <w:i/>
          <w:noProof/>
        </w:rPr>
        <w:t xml:space="preserve"> rançon pour tous</w:t>
      </w:r>
      <w:r w:rsidRPr="00D47076">
        <w:rPr>
          <w:i/>
          <w:noProof/>
        </w:rPr>
        <w:t xml:space="preserve"> </w:t>
      </w:r>
      <w:r>
        <w:rPr>
          <w:i/>
          <w:noProof/>
        </w:rPr>
        <w:t>(</w:t>
      </w:r>
      <w:r w:rsidRPr="00D47076">
        <w:rPr>
          <w:b/>
          <w:i/>
          <w:noProof/>
        </w:rPr>
        <w:t>Tm</w:t>
      </w:r>
      <w:r w:rsidRPr="00D47076">
        <w:rPr>
          <w:i/>
        </w:rPr>
        <w:t xml:space="preserve"> 2, 5-6</w:t>
      </w:r>
      <w:r>
        <w:rPr>
          <w:i/>
        </w:rPr>
        <w:t>).</w:t>
      </w:r>
    </w:p>
    <w:p w14:paraId="1C29BD4E" w14:textId="77777777" w:rsidR="00EF0E24" w:rsidRPr="005B6359" w:rsidRDefault="00EF0E24" w:rsidP="00EF0E24">
      <w:pPr>
        <w:ind w:left="1701"/>
        <w:jc w:val="both"/>
        <w:rPr>
          <w:b/>
          <w:bCs/>
        </w:rPr>
      </w:pPr>
      <w:r w:rsidRPr="005B6359">
        <w:rPr>
          <w:b/>
          <w:bCs/>
        </w:rPr>
        <w:t>Voici l’Agneau de Dieu,</w:t>
      </w:r>
    </w:p>
    <w:p w14:paraId="08500D1D" w14:textId="77777777" w:rsidR="00EF0E24" w:rsidRPr="005B6359" w:rsidRDefault="00EF0E24" w:rsidP="00EF0E24">
      <w:pPr>
        <w:ind w:left="1701"/>
        <w:jc w:val="both"/>
        <w:rPr>
          <w:b/>
          <w:bCs/>
        </w:rPr>
      </w:pPr>
      <w:r w:rsidRPr="005B6359">
        <w:rPr>
          <w:b/>
          <w:bCs/>
        </w:rPr>
        <w:t>voici celui qui enlève les péchés du monde.</w:t>
      </w:r>
    </w:p>
    <w:p w14:paraId="0213D8B9" w14:textId="77777777" w:rsidR="00EF0E24" w:rsidRDefault="00EF0E24" w:rsidP="00EF0E24">
      <w:pPr>
        <w:ind w:left="1701"/>
        <w:jc w:val="both"/>
        <w:rPr>
          <w:b/>
          <w:bCs/>
        </w:rPr>
      </w:pPr>
      <w:r w:rsidRPr="005B6359">
        <w:rPr>
          <w:b/>
          <w:bCs/>
        </w:rPr>
        <w:t xml:space="preserve">Heureux les invités </w:t>
      </w:r>
      <w:r>
        <w:rPr>
          <w:b/>
          <w:bCs/>
        </w:rPr>
        <w:t>au repas des noces de l’Agneau !</w:t>
      </w:r>
    </w:p>
    <w:p w14:paraId="66613C79" w14:textId="77777777" w:rsidR="0002345F" w:rsidRPr="00AE7E97" w:rsidRDefault="00647922" w:rsidP="0006465A">
      <w:pPr>
        <w:pStyle w:val="Textetirets"/>
        <w:numPr>
          <w:ilvl w:val="0"/>
          <w:numId w:val="8"/>
        </w:numPr>
        <w:tabs>
          <w:tab w:val="clear" w:pos="1418"/>
          <w:tab w:val="clear" w:pos="1701"/>
          <w:tab w:val="clear" w:pos="2835"/>
          <w:tab w:val="clear" w:pos="3119"/>
          <w:tab w:val="clear" w:pos="4253"/>
          <w:tab w:val="clear" w:pos="4536"/>
          <w:tab w:val="clear" w:pos="5670"/>
          <w:tab w:val="clear" w:pos="8505"/>
          <w:tab w:val="left" w:pos="567"/>
        </w:tabs>
        <w:spacing w:before="114" w:after="114"/>
        <w:ind w:left="568" w:hanging="284"/>
      </w:pPr>
      <w:r w:rsidRPr="00AE7E97">
        <w:rPr>
          <w:b/>
          <w:bCs/>
          <w:smallCaps/>
        </w:rPr>
        <w:t>Communion</w:t>
      </w:r>
    </w:p>
    <w:p w14:paraId="3A52BAD6" w14:textId="77777777" w:rsidR="00DB17ED" w:rsidRPr="00AE1317" w:rsidRDefault="00DB17ED" w:rsidP="0006465A">
      <w:pPr>
        <w:pStyle w:val="Textetirets"/>
        <w:tabs>
          <w:tab w:val="clear" w:pos="1418"/>
          <w:tab w:val="clear" w:pos="1701"/>
          <w:tab w:val="clear" w:pos="2835"/>
          <w:tab w:val="clear" w:pos="3119"/>
          <w:tab w:val="clear" w:pos="4253"/>
          <w:tab w:val="clear" w:pos="4536"/>
          <w:tab w:val="clear" w:pos="5670"/>
          <w:tab w:val="clear" w:pos="8505"/>
          <w:tab w:val="left" w:pos="567"/>
        </w:tabs>
        <w:spacing w:before="114" w:after="114"/>
        <w:ind w:left="567" w:firstLine="0"/>
        <w:rPr>
          <w:bCs/>
          <w:strike/>
        </w:rPr>
      </w:pPr>
      <w:r w:rsidRPr="00710806">
        <w:rPr>
          <w:bCs/>
          <w:u w:val="single"/>
        </w:rPr>
        <w:t xml:space="preserve">Pendant la communion, </w:t>
      </w:r>
      <w:r w:rsidRPr="00710806">
        <w:rPr>
          <w:bCs/>
        </w:rPr>
        <w:t>nous</w:t>
      </w:r>
      <w:r>
        <w:rPr>
          <w:bCs/>
        </w:rPr>
        <w:t xml:space="preserve"> vous suggérons les chants suivants :</w:t>
      </w:r>
    </w:p>
    <w:p w14:paraId="12D666BB" w14:textId="77777777" w:rsidR="00DB17ED" w:rsidRPr="00DD6A4D" w:rsidRDefault="00DB17ED" w:rsidP="0006465A">
      <w:pPr>
        <w:pStyle w:val="Lignechant"/>
        <w:spacing w:before="114" w:after="114"/>
        <w:rPr>
          <w:b w:val="0"/>
          <w:bCs/>
          <w:color w:val="auto"/>
        </w:rPr>
      </w:pPr>
      <w:r w:rsidRPr="00DD6A4D">
        <w:rPr>
          <w:bCs/>
        </w:rPr>
        <w:t>D 344</w:t>
      </w:r>
      <w:r w:rsidRPr="00DD6A4D">
        <w:rPr>
          <w:bCs/>
        </w:rPr>
        <w:tab/>
      </w:r>
      <w:r w:rsidRPr="00DD6A4D">
        <w:rPr>
          <w:bCs/>
          <w:color w:val="auto"/>
        </w:rPr>
        <w:t>Toi qui manges</w:t>
      </w:r>
      <w:r w:rsidRPr="00DD6A4D">
        <w:rPr>
          <w:bCs/>
        </w:rPr>
        <w:tab/>
      </w:r>
      <w:r w:rsidRPr="00DD6A4D">
        <w:rPr>
          <w:b w:val="0"/>
          <w:color w:val="auto"/>
        </w:rPr>
        <w:t>Signes Musiques n° 63 et 26</w:t>
      </w:r>
    </w:p>
    <w:p w14:paraId="462FD63F" w14:textId="08936A2C" w:rsidR="00DB17ED" w:rsidRPr="00DD6A4D" w:rsidRDefault="00DB17ED" w:rsidP="0006465A">
      <w:pPr>
        <w:pStyle w:val="Lignechant"/>
        <w:spacing w:before="114" w:after="114"/>
      </w:pPr>
      <w:r w:rsidRPr="00DD6A4D">
        <w:t xml:space="preserve">D </w:t>
      </w:r>
      <w:r w:rsidR="000D260C">
        <w:t>577 / E 161</w:t>
      </w:r>
      <w:r w:rsidRPr="00DD6A4D">
        <w:tab/>
      </w:r>
      <w:r w:rsidR="000D260C">
        <w:rPr>
          <w:color w:val="auto"/>
        </w:rPr>
        <w:t>Laisserons-nous à notre table</w:t>
      </w:r>
      <w:r w:rsidRPr="00DD6A4D">
        <w:rPr>
          <w:color w:val="auto"/>
        </w:rPr>
        <w:tab/>
      </w:r>
      <w:r w:rsidRPr="00DD6A4D">
        <w:rPr>
          <w:b w:val="0"/>
          <w:color w:val="auto"/>
        </w:rPr>
        <w:t xml:space="preserve">CNA </w:t>
      </w:r>
      <w:r w:rsidR="000D260C">
        <w:rPr>
          <w:b w:val="0"/>
          <w:color w:val="auto"/>
        </w:rPr>
        <w:t>697</w:t>
      </w:r>
    </w:p>
    <w:p w14:paraId="343AFF36" w14:textId="147E94FB" w:rsidR="00DB17ED" w:rsidRPr="00DD6A4D" w:rsidRDefault="00DB17ED" w:rsidP="0006465A">
      <w:pPr>
        <w:pStyle w:val="Lignechant"/>
        <w:spacing w:before="114" w:after="114"/>
        <w:rPr>
          <w:b w:val="0"/>
          <w:color w:val="auto"/>
        </w:rPr>
      </w:pPr>
      <w:r>
        <w:t>D 284</w:t>
      </w:r>
      <w:r w:rsidRPr="00DD6A4D">
        <w:tab/>
      </w:r>
      <w:r w:rsidRPr="00DD6A4D">
        <w:rPr>
          <w:color w:val="auto"/>
        </w:rPr>
        <w:t>P</w:t>
      </w:r>
      <w:r>
        <w:rPr>
          <w:color w:val="auto"/>
        </w:rPr>
        <w:t>ain de Dieu, pain rompu</w:t>
      </w:r>
      <w:r w:rsidRPr="00DD6A4D">
        <w:rPr>
          <w:b w:val="0"/>
          <w:color w:val="auto"/>
        </w:rPr>
        <w:tab/>
        <w:t>Communion (SM)</w:t>
      </w:r>
    </w:p>
    <w:p w14:paraId="5D7730CC" w14:textId="77777777" w:rsidR="00DB17ED" w:rsidRPr="002830C4" w:rsidRDefault="00DB17ED" w:rsidP="0006465A">
      <w:pPr>
        <w:pStyle w:val="Lignechant"/>
        <w:spacing w:before="114" w:after="114"/>
        <w:ind w:left="567"/>
        <w:rPr>
          <w:b w:val="0"/>
          <w:bCs/>
          <w:strike/>
          <w:color w:val="auto"/>
        </w:rPr>
      </w:pPr>
      <w:r w:rsidRPr="00953DAB">
        <w:rPr>
          <w:b w:val="0"/>
          <w:bCs/>
          <w:color w:val="auto"/>
          <w:u w:val="single"/>
        </w:rPr>
        <w:t>Après la communion</w:t>
      </w:r>
      <w:r w:rsidRPr="00953DAB">
        <w:rPr>
          <w:b w:val="0"/>
        </w:rPr>
        <w:t xml:space="preserve">, </w:t>
      </w:r>
      <w:r w:rsidRPr="00953DAB">
        <w:rPr>
          <w:b w:val="0"/>
          <w:bCs/>
          <w:color w:val="auto"/>
        </w:rPr>
        <w:t>si l’assemblée n’a pas chanté pendant la démarche de communion, nous vous suggérons :</w:t>
      </w:r>
    </w:p>
    <w:p w14:paraId="1F7E6CB0" w14:textId="435F1F9C" w:rsidR="00DB17ED" w:rsidRPr="005F1DB2" w:rsidRDefault="00DB17ED" w:rsidP="00DB17ED">
      <w:pPr>
        <w:pStyle w:val="Lignechant"/>
        <w:ind w:left="709"/>
        <w:rPr>
          <w:b w:val="0"/>
          <w:color w:val="auto"/>
        </w:rPr>
      </w:pPr>
      <w:r w:rsidRPr="005F1DB2">
        <w:t>T 48-92</w:t>
      </w:r>
      <w:r w:rsidRPr="005F1DB2">
        <w:tab/>
      </w:r>
      <w:r w:rsidRPr="005F1DB2">
        <w:rPr>
          <w:color w:val="auto"/>
        </w:rPr>
        <w:t xml:space="preserve">Il est grand le bonheur de donner </w:t>
      </w:r>
      <w:r w:rsidRPr="005F1DB2">
        <w:rPr>
          <w:color w:val="auto"/>
        </w:rPr>
        <w:tab/>
      </w:r>
      <w:r w:rsidRPr="005F1DB2">
        <w:rPr>
          <w:b w:val="0"/>
          <w:color w:val="auto"/>
        </w:rPr>
        <w:t>CD</w:t>
      </w:r>
      <w:r w:rsidR="00DF5B94">
        <w:rPr>
          <w:b w:val="0"/>
          <w:color w:val="auto"/>
        </w:rPr>
        <w:t xml:space="preserve"> S</w:t>
      </w:r>
      <w:r w:rsidRPr="005F1DB2">
        <w:rPr>
          <w:b w:val="0"/>
          <w:color w:val="auto"/>
        </w:rPr>
        <w:t>ignes n° 68</w:t>
      </w:r>
    </w:p>
    <w:p w14:paraId="4A4BEB36" w14:textId="77777777" w:rsidR="00FD5943" w:rsidRPr="00744E6B" w:rsidRDefault="00FD5943" w:rsidP="0006465A">
      <w:pPr>
        <w:pStyle w:val="Textepuces"/>
        <w:numPr>
          <w:ilvl w:val="0"/>
          <w:numId w:val="9"/>
        </w:numPr>
        <w:spacing w:before="114" w:after="114"/>
        <w:ind w:left="568" w:hanging="284"/>
      </w:pPr>
      <w:r w:rsidRPr="00744E6B">
        <w:rPr>
          <w:b/>
          <w:bCs/>
          <w:smallCaps/>
        </w:rPr>
        <w:t>Prière après la communion</w:t>
      </w:r>
      <w:r w:rsidRPr="00744E6B">
        <w:t>.</w:t>
      </w:r>
    </w:p>
    <w:p w14:paraId="1C2F0F42" w14:textId="5A54588C" w:rsidR="00F12F98" w:rsidRPr="000335C0" w:rsidRDefault="00572BB2" w:rsidP="002C67F5">
      <w:pPr>
        <w:tabs>
          <w:tab w:val="left" w:pos="1985"/>
        </w:tabs>
        <w:snapToGrid w:val="0"/>
        <w:spacing w:before="120" w:after="120"/>
        <w:ind w:left="1985" w:hanging="284"/>
        <w:rPr>
          <w:iCs/>
          <w:strike/>
        </w:rPr>
      </w:pPr>
      <w:r>
        <w:rPr>
          <w:i/>
          <w:iCs/>
        </w:rPr>
        <w:t>Celle de la m</w:t>
      </w:r>
      <w:r w:rsidR="00F12F98" w:rsidRPr="00744E6B">
        <w:rPr>
          <w:i/>
          <w:iCs/>
        </w:rPr>
        <w:t>esse du jour</w:t>
      </w:r>
      <w:r w:rsidR="00F12F98" w:rsidRPr="00744E6B">
        <w:rPr>
          <w:iCs/>
        </w:rPr>
        <w:t xml:space="preserve"> </w:t>
      </w:r>
      <w:r w:rsidR="00F12F98" w:rsidRPr="00DC1BF9">
        <w:rPr>
          <w:iCs/>
        </w:rPr>
        <w:t>(</w:t>
      </w:r>
      <w:r w:rsidR="00420FF5" w:rsidRPr="00DC1BF9">
        <w:rPr>
          <w:iCs/>
          <w:sz w:val="18"/>
        </w:rPr>
        <w:t>Missel</w:t>
      </w:r>
      <w:r w:rsidR="00420FF5" w:rsidRPr="005E793C">
        <w:rPr>
          <w:iCs/>
          <w:sz w:val="18"/>
        </w:rPr>
        <w:t xml:space="preserve">, p. </w:t>
      </w:r>
      <w:r w:rsidR="00F12F98" w:rsidRPr="005E793C">
        <w:rPr>
          <w:iCs/>
          <w:sz w:val="18"/>
        </w:rPr>
        <w:t>3</w:t>
      </w:r>
      <w:r w:rsidR="00EF0E24">
        <w:rPr>
          <w:iCs/>
          <w:sz w:val="18"/>
        </w:rPr>
        <w:t>57</w:t>
      </w:r>
      <w:r w:rsidR="00F12F98" w:rsidRPr="005E793C">
        <w:rPr>
          <w:iCs/>
        </w:rPr>
        <w:t>)</w:t>
      </w:r>
    </w:p>
    <w:p w14:paraId="5D528F58" w14:textId="77777777" w:rsidR="00EF0E24" w:rsidRPr="00EF0E24" w:rsidRDefault="00EF0E24" w:rsidP="00EF0E24">
      <w:pPr>
        <w:pStyle w:val="Oraison"/>
        <w:tabs>
          <w:tab w:val="left" w:pos="1701"/>
        </w:tabs>
        <w:ind w:right="33"/>
        <w:rPr>
          <w:b/>
        </w:rPr>
      </w:pPr>
      <w:r>
        <w:rPr>
          <w:b/>
        </w:rPr>
        <w:t xml:space="preserve">Dans ta bonté, Seigneur, </w:t>
      </w:r>
    </w:p>
    <w:p w14:paraId="4352147C" w14:textId="77777777" w:rsidR="00EF0E24" w:rsidRPr="00EF0E24" w:rsidRDefault="00EF0E24" w:rsidP="00EF0E24">
      <w:pPr>
        <w:pStyle w:val="Oraison"/>
        <w:tabs>
          <w:tab w:val="left" w:pos="1701"/>
        </w:tabs>
        <w:ind w:right="33"/>
        <w:rPr>
          <w:b/>
        </w:rPr>
      </w:pPr>
      <w:r w:rsidRPr="00EF0E24">
        <w:rPr>
          <w:b/>
        </w:rPr>
        <w:t>fais que ton aide soutienne toujours</w:t>
      </w:r>
    </w:p>
    <w:p w14:paraId="3EE8BA01" w14:textId="77777777" w:rsidR="00EF0E24" w:rsidRPr="00EF0E24" w:rsidRDefault="00EF0E24" w:rsidP="00EF0E24">
      <w:pPr>
        <w:pStyle w:val="Oraison"/>
        <w:tabs>
          <w:tab w:val="left" w:pos="1701"/>
        </w:tabs>
        <w:ind w:right="33"/>
        <w:rPr>
          <w:b/>
        </w:rPr>
      </w:pPr>
      <w:r w:rsidRPr="00EF0E24">
        <w:rPr>
          <w:b/>
        </w:rPr>
        <w:t>ceux que tu</w:t>
      </w:r>
      <w:r>
        <w:rPr>
          <w:b/>
        </w:rPr>
        <w:t xml:space="preserve"> as nourris de tes sacrements, </w:t>
      </w:r>
    </w:p>
    <w:p w14:paraId="013493DB" w14:textId="77777777" w:rsidR="00EF0E24" w:rsidRPr="00EF0E24" w:rsidRDefault="00EF0E24" w:rsidP="00EF0E24">
      <w:pPr>
        <w:pStyle w:val="Oraison"/>
        <w:tabs>
          <w:tab w:val="left" w:pos="1701"/>
        </w:tabs>
        <w:ind w:right="33"/>
        <w:rPr>
          <w:b/>
        </w:rPr>
      </w:pPr>
      <w:r w:rsidRPr="00EF0E24">
        <w:rPr>
          <w:b/>
        </w:rPr>
        <w:t>afin qu’ils puissent,</w:t>
      </w:r>
    </w:p>
    <w:p w14:paraId="5918E3B7" w14:textId="77777777" w:rsidR="00EF0E24" w:rsidRPr="00EF0E24" w:rsidRDefault="00EF0E24" w:rsidP="00EF0E24">
      <w:pPr>
        <w:pStyle w:val="Oraison"/>
        <w:tabs>
          <w:tab w:val="left" w:pos="1701"/>
        </w:tabs>
        <w:ind w:right="33"/>
        <w:rPr>
          <w:b/>
        </w:rPr>
      </w:pPr>
      <w:r>
        <w:rPr>
          <w:b/>
        </w:rPr>
        <w:t>d</w:t>
      </w:r>
      <w:r w:rsidRPr="00EF0E24">
        <w:rPr>
          <w:b/>
        </w:rPr>
        <w:t>ans ces m</w:t>
      </w:r>
      <w:r>
        <w:rPr>
          <w:b/>
        </w:rPr>
        <w:t xml:space="preserve">ystères et par toute leur vie, </w:t>
      </w:r>
    </w:p>
    <w:p w14:paraId="2AE4D54D" w14:textId="77777777" w:rsidR="00EF0E24" w:rsidRPr="00EF0E24" w:rsidRDefault="00EF0E24" w:rsidP="00EF0E24">
      <w:pPr>
        <w:pStyle w:val="Oraison"/>
        <w:tabs>
          <w:tab w:val="left" w:pos="1701"/>
        </w:tabs>
        <w:ind w:right="33"/>
        <w:rPr>
          <w:b/>
        </w:rPr>
      </w:pPr>
      <w:r w:rsidRPr="00EF0E24">
        <w:rPr>
          <w:b/>
        </w:rPr>
        <w:t>recueillir les fruits de la rédemption.</w:t>
      </w:r>
    </w:p>
    <w:p w14:paraId="27D7A68B" w14:textId="77777777" w:rsidR="00F12F98" w:rsidRDefault="00EF0E24" w:rsidP="00EF0E24">
      <w:pPr>
        <w:pStyle w:val="Oraison"/>
        <w:tabs>
          <w:tab w:val="left" w:pos="1701"/>
        </w:tabs>
        <w:ind w:left="1701" w:right="33" w:firstLine="0"/>
        <w:rPr>
          <w:b/>
        </w:rPr>
      </w:pPr>
      <w:r w:rsidRPr="00EF0E24">
        <w:rPr>
          <w:b/>
        </w:rPr>
        <w:t>Par le Christ, notre Seigneur.</w:t>
      </w:r>
    </w:p>
    <w:p w14:paraId="722801BE" w14:textId="6A727C25" w:rsidR="00F12F98" w:rsidRPr="00572BB2" w:rsidRDefault="006E0847" w:rsidP="002C67F5">
      <w:pPr>
        <w:tabs>
          <w:tab w:val="left" w:pos="1701"/>
        </w:tabs>
        <w:snapToGrid w:val="0"/>
        <w:spacing w:before="120" w:after="120"/>
        <w:ind w:left="1701"/>
        <w:rPr>
          <w:iCs/>
        </w:rPr>
      </w:pPr>
      <w:r w:rsidRPr="00572BB2">
        <w:rPr>
          <w:i/>
          <w:iCs/>
        </w:rPr>
        <w:t>o</w:t>
      </w:r>
      <w:r w:rsidR="007B78BB" w:rsidRPr="00572BB2">
        <w:rPr>
          <w:i/>
          <w:iCs/>
        </w:rPr>
        <w:t xml:space="preserve">u </w:t>
      </w:r>
      <w:r w:rsidR="009B5535" w:rsidRPr="00572BB2">
        <w:rPr>
          <w:i/>
          <w:iCs/>
        </w:rPr>
        <w:t xml:space="preserve">celle </w:t>
      </w:r>
      <w:r w:rsidR="00572BB2" w:rsidRPr="00572BB2">
        <w:rPr>
          <w:i/>
          <w:iCs/>
        </w:rPr>
        <w:t>pour le développement des peuples</w:t>
      </w:r>
      <w:r w:rsidR="006F69EB" w:rsidRPr="00572BB2">
        <w:rPr>
          <w:i/>
          <w:iCs/>
        </w:rPr>
        <w:t xml:space="preserve"> </w:t>
      </w:r>
      <w:r w:rsidR="00F12F98" w:rsidRPr="00572BB2">
        <w:rPr>
          <w:iCs/>
        </w:rPr>
        <w:t>(</w:t>
      </w:r>
      <w:r w:rsidR="00F12F98" w:rsidRPr="00572BB2">
        <w:rPr>
          <w:iCs/>
          <w:sz w:val="18"/>
        </w:rPr>
        <w:t>Missel, p.</w:t>
      </w:r>
      <w:r w:rsidR="00572BB2" w:rsidRPr="00572BB2">
        <w:rPr>
          <w:iCs/>
          <w:sz w:val="18"/>
        </w:rPr>
        <w:t xml:space="preserve"> 1129</w:t>
      </w:r>
      <w:r w:rsidR="00F12F98" w:rsidRPr="00572BB2">
        <w:rPr>
          <w:iCs/>
        </w:rPr>
        <w:t>)</w:t>
      </w:r>
    </w:p>
    <w:p w14:paraId="7FA7A1FB" w14:textId="198CDF46" w:rsidR="00572BB2" w:rsidRPr="00572BB2" w:rsidRDefault="00572BB2" w:rsidP="00572BB2">
      <w:pPr>
        <w:autoSpaceDE w:val="0"/>
        <w:autoSpaceDN w:val="0"/>
        <w:adjustRightInd w:val="0"/>
        <w:ind w:left="1701"/>
        <w:rPr>
          <w:b/>
        </w:rPr>
      </w:pPr>
      <w:r w:rsidRPr="00572BB2">
        <w:rPr>
          <w:b/>
        </w:rPr>
        <w:t>Tu as refait nos forces, Seigneur,</w:t>
      </w:r>
    </w:p>
    <w:p w14:paraId="5CFE1165" w14:textId="77777777" w:rsidR="00572BB2" w:rsidRPr="00572BB2" w:rsidRDefault="00572BB2" w:rsidP="00572BB2">
      <w:pPr>
        <w:autoSpaceDE w:val="0"/>
        <w:autoSpaceDN w:val="0"/>
        <w:adjustRightInd w:val="0"/>
        <w:ind w:left="1701"/>
        <w:rPr>
          <w:b/>
        </w:rPr>
      </w:pPr>
      <w:r w:rsidRPr="00572BB2">
        <w:rPr>
          <w:b/>
        </w:rPr>
        <w:t>en donnant l’unique pain</w:t>
      </w:r>
    </w:p>
    <w:p w14:paraId="19EE293C" w14:textId="77777777" w:rsidR="00572BB2" w:rsidRPr="00572BB2" w:rsidRDefault="00572BB2" w:rsidP="00572BB2">
      <w:pPr>
        <w:autoSpaceDE w:val="0"/>
        <w:autoSpaceDN w:val="0"/>
        <w:adjustRightInd w:val="0"/>
        <w:ind w:left="1701"/>
        <w:rPr>
          <w:b/>
        </w:rPr>
      </w:pPr>
      <w:r w:rsidRPr="00572BB2">
        <w:rPr>
          <w:b/>
        </w:rPr>
        <w:t>par lequel tu renouvelles constamment la famille humaine,</w:t>
      </w:r>
    </w:p>
    <w:p w14:paraId="60B09898" w14:textId="46258745" w:rsidR="00572BB2" w:rsidRPr="00572BB2" w:rsidRDefault="00572BB2" w:rsidP="00572BB2">
      <w:pPr>
        <w:autoSpaceDE w:val="0"/>
        <w:autoSpaceDN w:val="0"/>
        <w:adjustRightInd w:val="0"/>
        <w:ind w:left="1701"/>
        <w:rPr>
          <w:b/>
        </w:rPr>
      </w:pPr>
      <w:r w:rsidRPr="00572BB2">
        <w:rPr>
          <w:b/>
        </w:rPr>
        <w:t>et nous te prions :</w:t>
      </w:r>
    </w:p>
    <w:p w14:paraId="71DAE917" w14:textId="77777777" w:rsidR="00572BB2" w:rsidRPr="00572BB2" w:rsidRDefault="00572BB2" w:rsidP="00572BB2">
      <w:pPr>
        <w:autoSpaceDE w:val="0"/>
        <w:autoSpaceDN w:val="0"/>
        <w:adjustRightInd w:val="0"/>
        <w:ind w:left="1701"/>
        <w:rPr>
          <w:b/>
        </w:rPr>
      </w:pPr>
      <w:r w:rsidRPr="00572BB2">
        <w:rPr>
          <w:b/>
        </w:rPr>
        <w:t>puisque nous avons pris part au sacrement de l’unité,</w:t>
      </w:r>
    </w:p>
    <w:p w14:paraId="762D0A71" w14:textId="52E30473" w:rsidR="00572BB2" w:rsidRPr="00572BB2" w:rsidRDefault="00572BB2" w:rsidP="00572BB2">
      <w:pPr>
        <w:autoSpaceDE w:val="0"/>
        <w:autoSpaceDN w:val="0"/>
        <w:adjustRightInd w:val="0"/>
        <w:ind w:left="1701"/>
        <w:rPr>
          <w:b/>
        </w:rPr>
      </w:pPr>
      <w:r w:rsidRPr="00572BB2">
        <w:rPr>
          <w:b/>
        </w:rPr>
        <w:t>qu’il soit la source d’un amour pur et fort,</w:t>
      </w:r>
    </w:p>
    <w:p w14:paraId="38F69141" w14:textId="77777777" w:rsidR="00572BB2" w:rsidRPr="00572BB2" w:rsidRDefault="00572BB2" w:rsidP="00572BB2">
      <w:pPr>
        <w:autoSpaceDE w:val="0"/>
        <w:autoSpaceDN w:val="0"/>
        <w:adjustRightInd w:val="0"/>
        <w:ind w:left="1701"/>
        <w:rPr>
          <w:b/>
        </w:rPr>
      </w:pPr>
      <w:r w:rsidRPr="00572BB2">
        <w:rPr>
          <w:b/>
        </w:rPr>
        <w:t>qui nous presse de venir en aide aux peuples en développement</w:t>
      </w:r>
    </w:p>
    <w:p w14:paraId="662F3C5C" w14:textId="4D13C86B" w:rsidR="00572BB2" w:rsidRPr="00572BB2" w:rsidRDefault="00572BB2" w:rsidP="00572BB2">
      <w:pPr>
        <w:autoSpaceDE w:val="0"/>
        <w:autoSpaceDN w:val="0"/>
        <w:adjustRightInd w:val="0"/>
        <w:ind w:left="1701"/>
        <w:rPr>
          <w:b/>
        </w:rPr>
      </w:pPr>
      <w:r w:rsidRPr="00572BB2">
        <w:rPr>
          <w:b/>
        </w:rPr>
        <w:t>et de réaliser l’œuvre de la justice</w:t>
      </w:r>
    </w:p>
    <w:p w14:paraId="3D2B75C8" w14:textId="77777777" w:rsidR="00572BB2" w:rsidRPr="00572BB2" w:rsidRDefault="00572BB2" w:rsidP="00572BB2">
      <w:pPr>
        <w:autoSpaceDE w:val="0"/>
        <w:autoSpaceDN w:val="0"/>
        <w:adjustRightInd w:val="0"/>
        <w:ind w:left="1701"/>
        <w:rPr>
          <w:b/>
        </w:rPr>
      </w:pPr>
      <w:r w:rsidRPr="00572BB2">
        <w:rPr>
          <w:b/>
        </w:rPr>
        <w:t>en nous laissant inspirer par la charité.</w:t>
      </w:r>
    </w:p>
    <w:p w14:paraId="335ADF64" w14:textId="475243C3" w:rsidR="00572BB2" w:rsidRPr="00572BB2" w:rsidRDefault="00572BB2" w:rsidP="00572BB2">
      <w:pPr>
        <w:pStyle w:val="Oraison"/>
        <w:tabs>
          <w:tab w:val="left" w:pos="1701"/>
        </w:tabs>
        <w:ind w:left="1701" w:right="33" w:firstLine="0"/>
        <w:rPr>
          <w:b/>
          <w:strike/>
        </w:rPr>
      </w:pPr>
      <w:r w:rsidRPr="00572BB2">
        <w:rPr>
          <w:b/>
        </w:rPr>
        <w:t>Par le Christ, notre Seigneur.</w:t>
      </w:r>
    </w:p>
    <w:p w14:paraId="37CEB51E" w14:textId="77777777" w:rsidR="00EC7566" w:rsidRPr="000953F4" w:rsidRDefault="00EC7566" w:rsidP="0059708C">
      <w:pPr>
        <w:pStyle w:val="Titre2"/>
        <w:spacing w:before="400"/>
        <w:rPr>
          <w:b/>
          <w:smallCaps/>
          <w:color w:val="00B050"/>
        </w:rPr>
      </w:pPr>
      <w:r w:rsidRPr="000953F4">
        <w:rPr>
          <w:b/>
          <w:smallCaps/>
          <w:color w:val="00B050"/>
        </w:rPr>
        <w:t>Liturgie de l’Envoi</w:t>
      </w:r>
    </w:p>
    <w:p w14:paraId="1007158B" w14:textId="77777777" w:rsidR="0059708C" w:rsidRPr="000F0694" w:rsidRDefault="0059708C" w:rsidP="0059708C"/>
    <w:p w14:paraId="7AD24092" w14:textId="77777777" w:rsidR="00FA1FEF" w:rsidRPr="000953F4" w:rsidRDefault="00FA1FEF" w:rsidP="00FA1FEF">
      <w:pPr>
        <w:pStyle w:val="Titre3"/>
        <w:pBdr>
          <w:bottom w:val="single" w:sz="4" w:space="1" w:color="auto"/>
        </w:pBdr>
        <w:rPr>
          <w:color w:val="00B050"/>
        </w:rPr>
      </w:pPr>
      <w:r w:rsidRPr="000953F4">
        <w:rPr>
          <w:color w:val="00B050"/>
        </w:rPr>
        <w:t>Annonces</w:t>
      </w:r>
    </w:p>
    <w:p w14:paraId="0C81D904" w14:textId="2D2E2632" w:rsidR="001A7C26" w:rsidRDefault="00572BB2" w:rsidP="0006465A">
      <w:pPr>
        <w:spacing w:before="114" w:after="114"/>
        <w:ind w:left="284"/>
        <w:jc w:val="both"/>
      </w:pPr>
      <w:r>
        <w:t xml:space="preserve">Les annonces peuvent mettre en avant les possibilités de « justice et de fraternité » développée sur la paroisse ou, s’il n’y en a pas, un appel à </w:t>
      </w:r>
      <w:r w:rsidR="00FC4F43">
        <w:t>initiatives.</w:t>
      </w:r>
    </w:p>
    <w:p w14:paraId="6C6F2047" w14:textId="77777777" w:rsidR="008B44C4" w:rsidRPr="009E0AD3" w:rsidRDefault="008B44C4" w:rsidP="0059708C">
      <w:pPr>
        <w:pStyle w:val="Titre3"/>
        <w:pBdr>
          <w:bottom w:val="single" w:sz="4" w:space="1" w:color="auto"/>
        </w:pBdr>
        <w:rPr>
          <w:color w:val="00B050"/>
        </w:rPr>
      </w:pPr>
      <w:r w:rsidRPr="009E0AD3">
        <w:rPr>
          <w:color w:val="00B050"/>
        </w:rPr>
        <w:t>Bénédiction et Envoi</w:t>
      </w:r>
    </w:p>
    <w:p w14:paraId="77BD6412" w14:textId="18FDEC9B" w:rsidR="002E6441" w:rsidRPr="008F6910" w:rsidRDefault="002E6441" w:rsidP="002C67F5">
      <w:pPr>
        <w:ind w:left="284"/>
        <w:jc w:val="both"/>
      </w:pPr>
      <w:r w:rsidRPr="008F6910">
        <w:t xml:space="preserve">Pour terminer cette célébration, nous vous </w:t>
      </w:r>
      <w:r>
        <w:t>suggérons la 4</w:t>
      </w:r>
      <w:r w:rsidRPr="008F6910">
        <w:rPr>
          <w:vertAlign w:val="superscript"/>
        </w:rPr>
        <w:t>e</w:t>
      </w:r>
      <w:r w:rsidRPr="008F6910">
        <w:t xml:space="preserve"> </w:t>
      </w:r>
      <w:r>
        <w:t>bénédiction solennelle pour le temps ordinaire (Missel p. 533) :</w:t>
      </w:r>
    </w:p>
    <w:p w14:paraId="7E363BF9" w14:textId="77777777" w:rsidR="00EC0025" w:rsidRPr="002C67F5" w:rsidRDefault="00EC0025" w:rsidP="002C67F5">
      <w:pPr>
        <w:pStyle w:val="Oraison"/>
        <w:ind w:left="284" w:firstLine="0"/>
      </w:pPr>
    </w:p>
    <w:p w14:paraId="3F7DC818" w14:textId="77777777" w:rsidR="002E6441" w:rsidRPr="009056DD" w:rsidRDefault="002E6441" w:rsidP="002C67F5">
      <w:pPr>
        <w:autoSpaceDE w:val="0"/>
        <w:autoSpaceDN w:val="0"/>
        <w:adjustRightInd w:val="0"/>
        <w:ind w:left="1985"/>
        <w:rPr>
          <w:b/>
        </w:rPr>
      </w:pPr>
      <w:r w:rsidRPr="009056DD">
        <w:rPr>
          <w:b/>
        </w:rPr>
        <w:t>Que le Dieu de tout réconfort</w:t>
      </w:r>
    </w:p>
    <w:p w14:paraId="57721696" w14:textId="77777777" w:rsidR="002E6441" w:rsidRPr="009056DD" w:rsidRDefault="002E6441" w:rsidP="002C67F5">
      <w:pPr>
        <w:autoSpaceDE w:val="0"/>
        <w:autoSpaceDN w:val="0"/>
        <w:adjustRightInd w:val="0"/>
        <w:ind w:left="1985"/>
        <w:rPr>
          <w:b/>
        </w:rPr>
      </w:pPr>
      <w:r w:rsidRPr="009056DD">
        <w:rPr>
          <w:b/>
        </w:rPr>
        <w:t>dispose vos jours dans sa paix</w:t>
      </w:r>
    </w:p>
    <w:p w14:paraId="03240DF3" w14:textId="31C6318E" w:rsidR="002E6441" w:rsidRPr="009056DD" w:rsidRDefault="002E6441" w:rsidP="002C67F5">
      <w:pPr>
        <w:autoSpaceDE w:val="0"/>
        <w:autoSpaceDN w:val="0"/>
        <w:adjustRightInd w:val="0"/>
        <w:ind w:left="1985"/>
        <w:rPr>
          <w:b/>
        </w:rPr>
      </w:pPr>
      <w:r w:rsidRPr="009056DD">
        <w:rPr>
          <w:b/>
        </w:rPr>
        <w:t>et vous accorde les bienfaits de sa bénédiction.</w:t>
      </w:r>
      <w:r w:rsidR="002C67F5">
        <w:rPr>
          <w:b/>
        </w:rPr>
        <w:t xml:space="preserve"> </w:t>
      </w:r>
      <w:r w:rsidR="002C67F5">
        <w:rPr>
          <w:b/>
        </w:rPr>
        <w:tab/>
      </w:r>
      <w:r w:rsidR="002C67F5">
        <w:rPr>
          <w:b/>
        </w:rPr>
        <w:tab/>
      </w:r>
      <w:r>
        <w:rPr>
          <w:b/>
          <w:bCs/>
        </w:rPr>
        <w:t>R/</w:t>
      </w:r>
      <w:r w:rsidRPr="009056DD">
        <w:rPr>
          <w:b/>
          <w:bCs/>
        </w:rPr>
        <w:t xml:space="preserve">. </w:t>
      </w:r>
      <w:r w:rsidRPr="009056DD">
        <w:rPr>
          <w:b/>
        </w:rPr>
        <w:t>Amen.</w:t>
      </w:r>
    </w:p>
    <w:p w14:paraId="1937DDA6" w14:textId="7E226618" w:rsidR="002E6441" w:rsidRPr="009056DD" w:rsidRDefault="002E6441" w:rsidP="002C67F5">
      <w:pPr>
        <w:autoSpaceDE w:val="0"/>
        <w:autoSpaceDN w:val="0"/>
        <w:adjustRightInd w:val="0"/>
        <w:ind w:left="1985"/>
        <w:rPr>
          <w:b/>
        </w:rPr>
      </w:pPr>
      <w:r w:rsidRPr="009056DD">
        <w:rPr>
          <w:b/>
        </w:rPr>
        <w:t>Qu’il vous délivre sans cesse de toute inquiétude</w:t>
      </w:r>
    </w:p>
    <w:p w14:paraId="7C85CC59" w14:textId="1B3FD24F" w:rsidR="002E6441" w:rsidRPr="009056DD" w:rsidRDefault="002E6441" w:rsidP="002C67F5">
      <w:pPr>
        <w:autoSpaceDE w:val="0"/>
        <w:autoSpaceDN w:val="0"/>
        <w:adjustRightInd w:val="0"/>
        <w:ind w:left="1985"/>
        <w:rPr>
          <w:b/>
        </w:rPr>
      </w:pPr>
      <w:r w:rsidRPr="009056DD">
        <w:rPr>
          <w:b/>
        </w:rPr>
        <w:t xml:space="preserve">et affermisse vos </w:t>
      </w:r>
      <w:r w:rsidR="000F17CE" w:rsidRPr="009056DD">
        <w:rPr>
          <w:b/>
        </w:rPr>
        <w:t>cœurs</w:t>
      </w:r>
      <w:r w:rsidRPr="009056DD">
        <w:rPr>
          <w:b/>
        </w:rPr>
        <w:t xml:space="preserve"> dans son amour.</w:t>
      </w:r>
      <w:r w:rsidR="002C67F5">
        <w:rPr>
          <w:b/>
        </w:rPr>
        <w:tab/>
      </w:r>
      <w:r w:rsidR="002C67F5">
        <w:rPr>
          <w:b/>
        </w:rPr>
        <w:tab/>
      </w:r>
      <w:r w:rsidR="002C67F5">
        <w:rPr>
          <w:b/>
        </w:rPr>
        <w:tab/>
      </w:r>
      <w:r>
        <w:rPr>
          <w:b/>
          <w:bCs/>
        </w:rPr>
        <w:t>R/</w:t>
      </w:r>
      <w:r w:rsidRPr="009056DD">
        <w:rPr>
          <w:b/>
          <w:bCs/>
        </w:rPr>
        <w:t xml:space="preserve">. </w:t>
      </w:r>
      <w:r w:rsidRPr="009056DD">
        <w:rPr>
          <w:b/>
        </w:rPr>
        <w:t>Amen.</w:t>
      </w:r>
    </w:p>
    <w:p w14:paraId="33FD8052" w14:textId="02035EC2" w:rsidR="002E6441" w:rsidRPr="009056DD" w:rsidRDefault="002E6441" w:rsidP="002C67F5">
      <w:pPr>
        <w:autoSpaceDE w:val="0"/>
        <w:autoSpaceDN w:val="0"/>
        <w:adjustRightInd w:val="0"/>
        <w:ind w:left="1985"/>
        <w:rPr>
          <w:b/>
        </w:rPr>
      </w:pPr>
      <w:r w:rsidRPr="009056DD">
        <w:rPr>
          <w:b/>
        </w:rPr>
        <w:t>Riches d’espérance, de foi et de charité,</w:t>
      </w:r>
    </w:p>
    <w:p w14:paraId="1F30ABB9" w14:textId="77777777" w:rsidR="002E6441" w:rsidRPr="009056DD" w:rsidRDefault="002E6441" w:rsidP="002C67F5">
      <w:pPr>
        <w:autoSpaceDE w:val="0"/>
        <w:autoSpaceDN w:val="0"/>
        <w:adjustRightInd w:val="0"/>
        <w:ind w:left="1985"/>
        <w:rPr>
          <w:b/>
        </w:rPr>
      </w:pPr>
      <w:r w:rsidRPr="009056DD">
        <w:rPr>
          <w:b/>
        </w:rPr>
        <w:t>puissiez-vous mener votre vie présente en portant du fruit</w:t>
      </w:r>
    </w:p>
    <w:p w14:paraId="7BA68F79" w14:textId="2BE4C094" w:rsidR="002E6441" w:rsidRPr="009056DD" w:rsidRDefault="002E6441" w:rsidP="002C67F5">
      <w:pPr>
        <w:autoSpaceDE w:val="0"/>
        <w:autoSpaceDN w:val="0"/>
        <w:adjustRightInd w:val="0"/>
        <w:ind w:left="1985"/>
        <w:rPr>
          <w:b/>
        </w:rPr>
      </w:pPr>
      <w:r w:rsidRPr="009056DD">
        <w:rPr>
          <w:b/>
        </w:rPr>
        <w:t>et parvenir avec bonheur à la vie éternelle.</w:t>
      </w:r>
      <w:r w:rsidR="002C67F5">
        <w:rPr>
          <w:b/>
        </w:rPr>
        <w:tab/>
      </w:r>
      <w:r w:rsidR="002C67F5">
        <w:rPr>
          <w:b/>
        </w:rPr>
        <w:tab/>
      </w:r>
      <w:r w:rsidR="002C67F5">
        <w:rPr>
          <w:b/>
        </w:rPr>
        <w:tab/>
      </w:r>
      <w:r>
        <w:rPr>
          <w:b/>
          <w:bCs/>
        </w:rPr>
        <w:t>R/</w:t>
      </w:r>
      <w:r w:rsidRPr="009056DD">
        <w:rPr>
          <w:b/>
          <w:bCs/>
        </w:rPr>
        <w:t xml:space="preserve">. </w:t>
      </w:r>
      <w:r w:rsidRPr="009056DD">
        <w:rPr>
          <w:b/>
        </w:rPr>
        <w:t>Amen.</w:t>
      </w:r>
    </w:p>
    <w:p w14:paraId="71FBD7C1" w14:textId="77777777" w:rsidR="002E6441" w:rsidRDefault="002E6441" w:rsidP="002C67F5">
      <w:pPr>
        <w:autoSpaceDE w:val="0"/>
        <w:autoSpaceDN w:val="0"/>
        <w:adjustRightInd w:val="0"/>
        <w:ind w:left="1985"/>
        <w:rPr>
          <w:b/>
        </w:rPr>
      </w:pPr>
    </w:p>
    <w:p w14:paraId="3FDB0BA5" w14:textId="011A88B9" w:rsidR="002E6441" w:rsidRPr="009056DD" w:rsidRDefault="002E6441" w:rsidP="002C67F5">
      <w:pPr>
        <w:autoSpaceDE w:val="0"/>
        <w:autoSpaceDN w:val="0"/>
        <w:adjustRightInd w:val="0"/>
        <w:ind w:left="1985"/>
        <w:rPr>
          <w:b/>
        </w:rPr>
      </w:pPr>
      <w:r w:rsidRPr="009056DD">
        <w:rPr>
          <w:b/>
        </w:rPr>
        <w:t>Et que la bénédiction de Dieu tout-puissant,</w:t>
      </w:r>
    </w:p>
    <w:p w14:paraId="515A87FD" w14:textId="77777777" w:rsidR="002E6441" w:rsidRPr="009056DD" w:rsidRDefault="002E6441" w:rsidP="002C67F5">
      <w:pPr>
        <w:autoSpaceDE w:val="0"/>
        <w:autoSpaceDN w:val="0"/>
        <w:adjustRightInd w:val="0"/>
        <w:ind w:left="1985"/>
        <w:rPr>
          <w:b/>
        </w:rPr>
      </w:pPr>
      <w:r w:rsidRPr="009056DD">
        <w:rPr>
          <w:b/>
        </w:rPr>
        <w:t>le Père, et le Fils, et le Saint-Esprit,</w:t>
      </w:r>
    </w:p>
    <w:p w14:paraId="77EBE3A6" w14:textId="2975925A" w:rsidR="002E6441" w:rsidRPr="009056DD" w:rsidRDefault="002E6441" w:rsidP="002C67F5">
      <w:pPr>
        <w:autoSpaceDE w:val="0"/>
        <w:autoSpaceDN w:val="0"/>
        <w:adjustRightInd w:val="0"/>
        <w:ind w:left="1985"/>
        <w:rPr>
          <w:b/>
        </w:rPr>
      </w:pPr>
      <w:r w:rsidRPr="009056DD">
        <w:rPr>
          <w:b/>
        </w:rPr>
        <w:t>descende sur vous et y demeure toujours.</w:t>
      </w:r>
      <w:r w:rsidR="002C67F5">
        <w:rPr>
          <w:b/>
        </w:rPr>
        <w:tab/>
      </w:r>
      <w:r w:rsidR="002C67F5">
        <w:rPr>
          <w:b/>
        </w:rPr>
        <w:tab/>
      </w:r>
      <w:r w:rsidR="002C67F5">
        <w:rPr>
          <w:b/>
        </w:rPr>
        <w:tab/>
      </w:r>
      <w:r>
        <w:rPr>
          <w:b/>
          <w:bCs/>
        </w:rPr>
        <w:t>R/</w:t>
      </w:r>
      <w:r w:rsidRPr="009056DD">
        <w:rPr>
          <w:b/>
          <w:bCs/>
        </w:rPr>
        <w:t xml:space="preserve">. </w:t>
      </w:r>
      <w:r w:rsidRPr="009056DD">
        <w:rPr>
          <w:b/>
        </w:rPr>
        <w:t>Amen.</w:t>
      </w:r>
    </w:p>
    <w:p w14:paraId="15893224" w14:textId="629B4BD6" w:rsidR="002E6441" w:rsidRDefault="002E6441" w:rsidP="002C67F5">
      <w:pPr>
        <w:jc w:val="both"/>
        <w:rPr>
          <w:b/>
          <w:strike/>
        </w:rPr>
      </w:pPr>
    </w:p>
    <w:p w14:paraId="18CBD8C9" w14:textId="01C6E2BA" w:rsidR="002E6441" w:rsidRDefault="002E6441" w:rsidP="002C67F5">
      <w:pPr>
        <w:autoSpaceDE w:val="0"/>
        <w:autoSpaceDN w:val="0"/>
        <w:adjustRightInd w:val="0"/>
      </w:pPr>
      <w:r w:rsidRPr="002E6441">
        <w:t>Ou la 6</w:t>
      </w:r>
      <w:r w:rsidRPr="002E6441">
        <w:rPr>
          <w:vertAlign w:val="superscript"/>
        </w:rPr>
        <w:t>e</w:t>
      </w:r>
      <w:r w:rsidRPr="002E6441">
        <w:t xml:space="preserve"> bénédiction solennelle pour le temps ordinaire (Missel p. 534) :</w:t>
      </w:r>
    </w:p>
    <w:p w14:paraId="45F4A434" w14:textId="77777777" w:rsidR="002C67F5" w:rsidRPr="002E6441" w:rsidRDefault="002C67F5" w:rsidP="002C67F5">
      <w:pPr>
        <w:autoSpaceDE w:val="0"/>
        <w:autoSpaceDN w:val="0"/>
        <w:adjustRightInd w:val="0"/>
      </w:pPr>
    </w:p>
    <w:p w14:paraId="4CD5E39E" w14:textId="77777777" w:rsidR="002E6441" w:rsidRPr="009056DD" w:rsidRDefault="002E6441" w:rsidP="002C67F5">
      <w:pPr>
        <w:autoSpaceDE w:val="0"/>
        <w:autoSpaceDN w:val="0"/>
        <w:adjustRightInd w:val="0"/>
        <w:ind w:left="1985"/>
        <w:rPr>
          <w:b/>
        </w:rPr>
      </w:pPr>
      <w:r w:rsidRPr="009056DD">
        <w:rPr>
          <w:b/>
        </w:rPr>
        <w:t>Que Dieu vous tienne en sa bénédiction,</w:t>
      </w:r>
    </w:p>
    <w:p w14:paraId="4489FAF1" w14:textId="77777777" w:rsidR="002E6441" w:rsidRPr="009056DD" w:rsidRDefault="002E6441" w:rsidP="002C67F5">
      <w:pPr>
        <w:autoSpaceDE w:val="0"/>
        <w:autoSpaceDN w:val="0"/>
        <w:adjustRightInd w:val="0"/>
        <w:ind w:left="1985"/>
        <w:rPr>
          <w:b/>
        </w:rPr>
      </w:pPr>
      <w:r w:rsidRPr="009056DD">
        <w:rPr>
          <w:b/>
        </w:rPr>
        <w:t>et vous rende toujours purs et saints sous son regard ;</w:t>
      </w:r>
    </w:p>
    <w:p w14:paraId="7C6CC185" w14:textId="77777777" w:rsidR="002E6441" w:rsidRPr="009056DD" w:rsidRDefault="002E6441" w:rsidP="002C67F5">
      <w:pPr>
        <w:autoSpaceDE w:val="0"/>
        <w:autoSpaceDN w:val="0"/>
        <w:adjustRightInd w:val="0"/>
        <w:ind w:left="1985"/>
        <w:rPr>
          <w:b/>
        </w:rPr>
      </w:pPr>
      <w:r w:rsidRPr="009056DD">
        <w:rPr>
          <w:b/>
        </w:rPr>
        <w:t>qu’il vous prodigue les richesses de sa gloire</w:t>
      </w:r>
    </w:p>
    <w:p w14:paraId="73490094" w14:textId="77777777" w:rsidR="002E6441" w:rsidRPr="009056DD" w:rsidRDefault="002E6441" w:rsidP="002C67F5">
      <w:pPr>
        <w:autoSpaceDE w:val="0"/>
        <w:autoSpaceDN w:val="0"/>
        <w:adjustRightInd w:val="0"/>
        <w:ind w:left="1985"/>
        <w:rPr>
          <w:b/>
        </w:rPr>
      </w:pPr>
      <w:r w:rsidRPr="009056DD">
        <w:rPr>
          <w:b/>
        </w:rPr>
        <w:t>et vous instruise par ses paroles de vérité ;</w:t>
      </w:r>
    </w:p>
    <w:p w14:paraId="52A811F2" w14:textId="77777777" w:rsidR="002E6441" w:rsidRPr="009056DD" w:rsidRDefault="002E6441" w:rsidP="002C67F5">
      <w:pPr>
        <w:autoSpaceDE w:val="0"/>
        <w:autoSpaceDN w:val="0"/>
        <w:adjustRightInd w:val="0"/>
        <w:ind w:left="1985"/>
        <w:rPr>
          <w:b/>
        </w:rPr>
      </w:pPr>
      <w:r w:rsidRPr="009056DD">
        <w:rPr>
          <w:b/>
        </w:rPr>
        <w:t>qu’il vous forme par l’Évangile du salut</w:t>
      </w:r>
    </w:p>
    <w:p w14:paraId="14C54536" w14:textId="77777777" w:rsidR="002E6441" w:rsidRPr="009056DD" w:rsidRDefault="002E6441" w:rsidP="002C67F5">
      <w:pPr>
        <w:autoSpaceDE w:val="0"/>
        <w:autoSpaceDN w:val="0"/>
        <w:adjustRightInd w:val="0"/>
        <w:ind w:left="1985"/>
        <w:rPr>
          <w:b/>
        </w:rPr>
      </w:pPr>
      <w:r w:rsidRPr="009056DD">
        <w:rPr>
          <w:b/>
        </w:rPr>
        <w:t>et fasse toujours déborder votre charité fraternelle.</w:t>
      </w:r>
    </w:p>
    <w:p w14:paraId="77911F7F" w14:textId="778899F1" w:rsidR="002E6441" w:rsidRPr="009056DD" w:rsidRDefault="002E6441" w:rsidP="002C67F5">
      <w:pPr>
        <w:autoSpaceDE w:val="0"/>
        <w:autoSpaceDN w:val="0"/>
        <w:adjustRightInd w:val="0"/>
        <w:ind w:left="1985"/>
        <w:rPr>
          <w:b/>
        </w:rPr>
      </w:pPr>
      <w:r w:rsidRPr="009056DD">
        <w:rPr>
          <w:b/>
        </w:rPr>
        <w:t>Par le Christ, notre Seigneur.</w:t>
      </w:r>
      <w:r w:rsidR="002C67F5">
        <w:rPr>
          <w:b/>
        </w:rPr>
        <w:tab/>
      </w:r>
      <w:r w:rsidR="002C67F5">
        <w:rPr>
          <w:b/>
        </w:rPr>
        <w:tab/>
      </w:r>
      <w:r w:rsidR="002C67F5">
        <w:rPr>
          <w:b/>
        </w:rPr>
        <w:tab/>
      </w:r>
      <w:r w:rsidR="002C67F5">
        <w:rPr>
          <w:b/>
        </w:rPr>
        <w:tab/>
      </w:r>
      <w:r>
        <w:rPr>
          <w:b/>
          <w:bCs/>
        </w:rPr>
        <w:t>R/</w:t>
      </w:r>
      <w:r w:rsidRPr="009056DD">
        <w:rPr>
          <w:b/>
          <w:bCs/>
        </w:rPr>
        <w:t xml:space="preserve">. </w:t>
      </w:r>
      <w:r w:rsidRPr="009056DD">
        <w:rPr>
          <w:b/>
        </w:rPr>
        <w:t>Amen.</w:t>
      </w:r>
    </w:p>
    <w:p w14:paraId="15724A71" w14:textId="2DECB10F" w:rsidR="002E6441" w:rsidRPr="009056DD" w:rsidRDefault="002E6441" w:rsidP="002C67F5">
      <w:pPr>
        <w:autoSpaceDE w:val="0"/>
        <w:autoSpaceDN w:val="0"/>
        <w:adjustRightInd w:val="0"/>
        <w:ind w:left="1985"/>
        <w:rPr>
          <w:b/>
        </w:rPr>
      </w:pPr>
      <w:r w:rsidRPr="009056DD">
        <w:rPr>
          <w:b/>
        </w:rPr>
        <w:t>Et que la bénédiction de Dieu tout-puissant,</w:t>
      </w:r>
    </w:p>
    <w:p w14:paraId="5C9E9BE7" w14:textId="77777777" w:rsidR="002E6441" w:rsidRPr="009056DD" w:rsidRDefault="002E6441" w:rsidP="002C67F5">
      <w:pPr>
        <w:autoSpaceDE w:val="0"/>
        <w:autoSpaceDN w:val="0"/>
        <w:adjustRightInd w:val="0"/>
        <w:ind w:left="1985"/>
        <w:rPr>
          <w:b/>
        </w:rPr>
      </w:pPr>
      <w:r w:rsidRPr="009056DD">
        <w:rPr>
          <w:b/>
        </w:rPr>
        <w:t>le Père, et le Fils, et le Saint-Esprit,</w:t>
      </w:r>
    </w:p>
    <w:p w14:paraId="7FAC53C1" w14:textId="5CA2BC09" w:rsidR="002E6441" w:rsidRPr="009056DD" w:rsidRDefault="002E6441" w:rsidP="002C67F5">
      <w:pPr>
        <w:autoSpaceDE w:val="0"/>
        <w:autoSpaceDN w:val="0"/>
        <w:adjustRightInd w:val="0"/>
        <w:ind w:left="1985"/>
        <w:rPr>
          <w:b/>
        </w:rPr>
      </w:pPr>
      <w:r w:rsidRPr="009056DD">
        <w:rPr>
          <w:b/>
        </w:rPr>
        <w:t>descende sur vous et y demeure toujours.</w:t>
      </w:r>
      <w:r w:rsidR="002C67F5">
        <w:rPr>
          <w:b/>
        </w:rPr>
        <w:tab/>
      </w:r>
      <w:r w:rsidR="002C67F5">
        <w:rPr>
          <w:b/>
        </w:rPr>
        <w:tab/>
      </w:r>
      <w:r w:rsidR="002C67F5">
        <w:rPr>
          <w:b/>
        </w:rPr>
        <w:tab/>
      </w:r>
      <w:r>
        <w:rPr>
          <w:b/>
          <w:bCs/>
        </w:rPr>
        <w:t>R/</w:t>
      </w:r>
      <w:r w:rsidRPr="009056DD">
        <w:rPr>
          <w:b/>
          <w:bCs/>
        </w:rPr>
        <w:t xml:space="preserve">. </w:t>
      </w:r>
      <w:r w:rsidRPr="009056DD">
        <w:rPr>
          <w:b/>
        </w:rPr>
        <w:t>Amen.</w:t>
      </w:r>
    </w:p>
    <w:p w14:paraId="7AB936B7" w14:textId="111A78F2" w:rsidR="002E6441" w:rsidRPr="00EF0E24" w:rsidRDefault="002E6441" w:rsidP="002C67F5">
      <w:pPr>
        <w:jc w:val="both"/>
        <w:rPr>
          <w:b/>
          <w:strike/>
        </w:rPr>
      </w:pPr>
    </w:p>
    <w:p w14:paraId="624BEDE7" w14:textId="77777777" w:rsidR="00FC4F43" w:rsidRPr="00FC4F43" w:rsidRDefault="006B1F14" w:rsidP="002C67F5">
      <w:pPr>
        <w:ind w:left="2269" w:hanging="284"/>
        <w:rPr>
          <w:b/>
        </w:rPr>
      </w:pPr>
      <w:r w:rsidRPr="00FC4F43">
        <w:rPr>
          <w:b/>
        </w:rPr>
        <w:t xml:space="preserve">Allez </w:t>
      </w:r>
      <w:r w:rsidR="00FC4F43" w:rsidRPr="00FC4F43">
        <w:rPr>
          <w:b/>
        </w:rPr>
        <w:t>en paix.</w:t>
      </w:r>
    </w:p>
    <w:p w14:paraId="7404B010" w14:textId="36046964" w:rsidR="00F212DA" w:rsidRPr="00FC4F43" w:rsidRDefault="006B1F14" w:rsidP="002C67F5">
      <w:pPr>
        <w:ind w:left="2269" w:hanging="284"/>
        <w:rPr>
          <w:b/>
        </w:rPr>
      </w:pPr>
      <w:r w:rsidRPr="00FC4F43">
        <w:rPr>
          <w:b/>
        </w:rPr>
        <w:t>Nous rendons grâce à Dieu.</w:t>
      </w:r>
    </w:p>
    <w:p w14:paraId="141D4396" w14:textId="77777777" w:rsidR="00C72B33" w:rsidRPr="00FC4F43" w:rsidRDefault="001A176D" w:rsidP="0006465A">
      <w:pPr>
        <w:spacing w:before="114" w:after="114"/>
        <w:ind w:left="284"/>
        <w:jc w:val="both"/>
      </w:pPr>
      <w:r w:rsidRPr="00FC4F43">
        <w:t>Un chant d’e</w:t>
      </w:r>
      <w:r w:rsidR="00C72B33" w:rsidRPr="00FC4F43">
        <w:t xml:space="preserve">nvoi </w:t>
      </w:r>
      <w:r w:rsidRPr="00FC4F43">
        <w:t>peut accompagner la sortie de toute l’assemblée, nous vous suggérons :</w:t>
      </w:r>
    </w:p>
    <w:p w14:paraId="49EF266D" w14:textId="7B1FF4D9" w:rsidR="00543BD1" w:rsidRPr="00A1360E" w:rsidRDefault="00A1360E" w:rsidP="00543BD1">
      <w:pPr>
        <w:pStyle w:val="Lignechant"/>
        <w:rPr>
          <w:b w:val="0"/>
          <w:bCs/>
          <w:color w:val="auto"/>
        </w:rPr>
      </w:pPr>
      <w:r w:rsidRPr="00A1360E">
        <w:rPr>
          <w:bCs/>
        </w:rPr>
        <w:t>T 601</w:t>
      </w:r>
      <w:r w:rsidR="001A176D" w:rsidRPr="00A1360E">
        <w:rPr>
          <w:bCs/>
        </w:rPr>
        <w:tab/>
      </w:r>
      <w:r w:rsidRPr="00A1360E">
        <w:rPr>
          <w:bCs/>
          <w:color w:val="auto"/>
        </w:rPr>
        <w:t>Peuple de lumière</w:t>
      </w:r>
      <w:r w:rsidR="001A176D" w:rsidRPr="00A1360E">
        <w:rPr>
          <w:bCs/>
          <w:color w:val="auto"/>
        </w:rPr>
        <w:tab/>
      </w:r>
      <w:r w:rsidRPr="00A1360E">
        <w:rPr>
          <w:b w:val="0"/>
          <w:bCs/>
          <w:color w:val="auto"/>
        </w:rPr>
        <w:t>Signes Musiques n° 64 et 2</w:t>
      </w:r>
    </w:p>
    <w:p w14:paraId="12966A14" w14:textId="0CD19152" w:rsidR="00C72B33" w:rsidRDefault="00543BD1" w:rsidP="00543BD1">
      <w:pPr>
        <w:pStyle w:val="Lignechant"/>
        <w:rPr>
          <w:b w:val="0"/>
          <w:bCs/>
          <w:color w:val="auto"/>
        </w:rPr>
      </w:pPr>
      <w:r w:rsidRPr="009F6A32">
        <w:rPr>
          <w:bCs/>
        </w:rPr>
        <w:t>RT 111 / T 111</w:t>
      </w:r>
      <w:r w:rsidRPr="009F6A32">
        <w:rPr>
          <w:bCs/>
        </w:rPr>
        <w:tab/>
      </w:r>
      <w:r w:rsidRPr="009F6A32">
        <w:rPr>
          <w:bCs/>
          <w:color w:val="auto"/>
        </w:rPr>
        <w:t>Rien ne changera</w:t>
      </w:r>
      <w:r w:rsidRPr="009F6A32">
        <w:rPr>
          <w:bCs/>
          <w:color w:val="auto"/>
        </w:rPr>
        <w:tab/>
      </w:r>
      <w:r w:rsidRPr="009F6A32">
        <w:rPr>
          <w:b w:val="0"/>
          <w:bCs/>
          <w:color w:val="auto"/>
        </w:rPr>
        <w:t>Signes Musiques n° 46</w:t>
      </w:r>
    </w:p>
    <w:sectPr w:rsidR="00C72B33" w:rsidSect="00F133F5">
      <w:footerReference w:type="default" r:id="rId9"/>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8C940E" w14:textId="77777777" w:rsidR="00AC2FA3" w:rsidRDefault="00AC2FA3">
      <w:r>
        <w:separator/>
      </w:r>
    </w:p>
  </w:endnote>
  <w:endnote w:type="continuationSeparator" w:id="0">
    <w:p w14:paraId="76A7B0DD" w14:textId="77777777" w:rsidR="00AC2FA3" w:rsidRDefault="00AC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ngal">
    <w:panose1 w:val="02040503050203030202"/>
    <w:charset w:val="01"/>
    <w:family w:val="roman"/>
    <w:notTrueType/>
    <w:pitch w:val="variable"/>
    <w:sig w:usb0="0000A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Gras">
    <w:altName w:val="Times New Roman"/>
    <w:panose1 w:val="02020803070505020304"/>
    <w:charset w:val="01"/>
    <w:family w:val="roman"/>
    <w:pitch w:val="variable"/>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909E0" w14:textId="7177B7C8" w:rsidR="00F22EB7" w:rsidRDefault="00FA76EC" w:rsidP="00AD2C4D">
    <w:pPr>
      <w:tabs>
        <w:tab w:val="center" w:pos="3402"/>
        <w:tab w:val="center" w:pos="6804"/>
        <w:tab w:val="right" w:pos="9923"/>
        <w:tab w:val="right" w:pos="10204"/>
      </w:tabs>
      <w:spacing w:before="400"/>
    </w:pPr>
    <w:r>
      <w:rPr>
        <w:rFonts w:ascii="Kristen ITC" w:hAnsi="Kristen ITC"/>
        <w:sz w:val="16"/>
        <w:szCs w:val="16"/>
      </w:rPr>
      <w:t>C. Valentin – Petrus/</w:t>
    </w:r>
    <w:r w:rsidR="00F22EB7">
      <w:rPr>
        <w:rFonts w:ascii="Kristen ITC" w:hAnsi="Kristen ITC"/>
        <w:sz w:val="16"/>
        <w:szCs w:val="16"/>
      </w:rPr>
      <w:t xml:space="preserve">V. Courtas          </w:t>
    </w:r>
    <w:r w:rsidR="00F22EB7">
      <w:rPr>
        <w:rFonts w:ascii="Kristen ITC" w:hAnsi="Kristen ITC"/>
      </w:rPr>
      <w:tab/>
      <w:t>25</w:t>
    </w:r>
    <w:r w:rsidR="00F22EB7" w:rsidRPr="008F06FD">
      <w:rPr>
        <w:rFonts w:ascii="Kristen ITC" w:hAnsi="Kristen ITC"/>
        <w:sz w:val="16"/>
        <w:szCs w:val="16"/>
        <w:vertAlign w:val="superscript"/>
      </w:rPr>
      <w:t>e</w:t>
    </w:r>
    <w:r w:rsidR="00F22EB7">
      <w:rPr>
        <w:rFonts w:ascii="Kristen ITC" w:hAnsi="Kristen ITC"/>
        <w:sz w:val="16"/>
        <w:szCs w:val="16"/>
      </w:rPr>
      <w:t xml:space="preserve"> dimanche du temps ordinaire – C </w:t>
    </w:r>
    <w:r w:rsidR="00F22EB7">
      <w:rPr>
        <w:rFonts w:ascii="Kristen ITC" w:hAnsi="Kristen ITC"/>
        <w:sz w:val="16"/>
        <w:szCs w:val="16"/>
      </w:rPr>
      <w:tab/>
    </w:r>
    <w:r w:rsidR="00F22EB7">
      <w:rPr>
        <w:sz w:val="16"/>
        <w:szCs w:val="16"/>
      </w:rPr>
      <w:fldChar w:fldCharType="begin"/>
    </w:r>
    <w:r w:rsidR="00F22EB7">
      <w:rPr>
        <w:sz w:val="16"/>
        <w:szCs w:val="16"/>
      </w:rPr>
      <w:instrText xml:space="preserve"> DATE \@"dd\/MM\/yyyy" </w:instrText>
    </w:r>
    <w:r w:rsidR="00F22EB7">
      <w:rPr>
        <w:sz w:val="16"/>
        <w:szCs w:val="16"/>
      </w:rPr>
      <w:fldChar w:fldCharType="separate"/>
    </w:r>
    <w:r w:rsidR="0052373C">
      <w:rPr>
        <w:noProof/>
        <w:sz w:val="16"/>
        <w:szCs w:val="16"/>
      </w:rPr>
      <w:t>05/08/2022</w:t>
    </w:r>
    <w:r w:rsidR="00F22EB7">
      <w:rPr>
        <w:sz w:val="16"/>
        <w:szCs w:val="16"/>
      </w:rPr>
      <w:fldChar w:fldCharType="end"/>
    </w:r>
    <w:r w:rsidR="00F22EB7">
      <w:rPr>
        <w:rFonts w:ascii="Kristen ITC" w:hAnsi="Kristen ITC"/>
        <w:sz w:val="16"/>
        <w:szCs w:val="16"/>
      </w:rPr>
      <w:tab/>
      <w:t>Fiches dominicales</w:t>
    </w:r>
    <w:r w:rsidR="00F22EB7">
      <w:rPr>
        <w:rFonts w:ascii="Kristen ITC" w:hAnsi="Kristen ITC"/>
        <w:sz w:val="16"/>
        <w:szCs w:val="16"/>
      </w:rPr>
      <w:tab/>
    </w:r>
    <w:r w:rsidR="00F22EB7">
      <w:rPr>
        <w:rStyle w:val="Numrodepage"/>
      </w:rPr>
      <w:fldChar w:fldCharType="begin"/>
    </w:r>
    <w:r w:rsidR="00F22EB7">
      <w:rPr>
        <w:rStyle w:val="Numrodepage"/>
      </w:rPr>
      <w:instrText xml:space="preserve"> PAGE </w:instrText>
    </w:r>
    <w:r w:rsidR="00F22EB7">
      <w:rPr>
        <w:rStyle w:val="Numrodepage"/>
      </w:rPr>
      <w:fldChar w:fldCharType="separate"/>
    </w:r>
    <w:r w:rsidR="0052373C">
      <w:rPr>
        <w:rStyle w:val="Numrodepage"/>
        <w:noProof/>
      </w:rPr>
      <w:t>2</w:t>
    </w:r>
    <w:r w:rsidR="00F22EB7">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3CF13" w14:textId="77777777" w:rsidR="00AC2FA3" w:rsidRDefault="00AC2FA3">
      <w:r>
        <w:separator/>
      </w:r>
    </w:p>
  </w:footnote>
  <w:footnote w:type="continuationSeparator" w:id="0">
    <w:p w14:paraId="770D1E68" w14:textId="77777777" w:rsidR="00AC2FA3" w:rsidRDefault="00AC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94FB4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D570D4DA"/>
    <w:name w:val="WW8Num2"/>
    <w:lvl w:ilvl="0">
      <w:numFmt w:val="bullet"/>
      <w:lvlText w:val="-"/>
      <w:lvlJc w:val="left"/>
      <w:pPr>
        <w:tabs>
          <w:tab w:val="num" w:pos="720"/>
        </w:tabs>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570"/>
        </w:tabs>
      </w:pPr>
      <w:rPr>
        <w:rFonts w:cs="Times New Roman"/>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pPr>
      <w:rPr>
        <w:rFonts w:cs="Times New Roman"/>
      </w:rPr>
    </w:lvl>
  </w:abstractNum>
  <w:abstractNum w:abstractNumId="4" w15:restartNumberingAfterBreak="0">
    <w:nsid w:val="00000006"/>
    <w:multiLevelType w:val="singleLevel"/>
    <w:tmpl w:val="00000006"/>
    <w:name w:val="WW8Num6"/>
    <w:lvl w:ilvl="0">
      <w:numFmt w:val="bullet"/>
      <w:lvlText w:val=""/>
      <w:lvlJc w:val="left"/>
      <w:pPr>
        <w:tabs>
          <w:tab w:val="num" w:pos="927"/>
        </w:tabs>
      </w:pPr>
      <w:rPr>
        <w:rFonts w:ascii="Wingdings" w:hAnsi="Wingdings"/>
        <w:sz w:val="24"/>
      </w:rPr>
    </w:lvl>
  </w:abstractNum>
  <w:abstractNum w:abstractNumId="5" w15:restartNumberingAfterBreak="0">
    <w:nsid w:val="002532D5"/>
    <w:multiLevelType w:val="hybridMultilevel"/>
    <w:tmpl w:val="BE2AD1BE"/>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00265692"/>
    <w:multiLevelType w:val="hybridMultilevel"/>
    <w:tmpl w:val="F7681BEC"/>
    <w:lvl w:ilvl="0" w:tplc="6BF40A72">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0C44494E"/>
    <w:multiLevelType w:val="hybridMultilevel"/>
    <w:tmpl w:val="EB76AC36"/>
    <w:name w:val="WW8Num52"/>
    <w:lvl w:ilvl="0" w:tplc="00000005">
      <w:start w:val="1"/>
      <w:numFmt w:val="decimal"/>
      <w:lvlText w:val="(%1)"/>
      <w:lvlJc w:val="left"/>
      <w:pPr>
        <w:tabs>
          <w:tab w:val="num" w:pos="720"/>
        </w:tabs>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CF95D88"/>
    <w:multiLevelType w:val="hybridMultilevel"/>
    <w:tmpl w:val="C30C2174"/>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4890C9E"/>
    <w:multiLevelType w:val="hybridMultilevel"/>
    <w:tmpl w:val="B7D890E0"/>
    <w:lvl w:ilvl="0" w:tplc="6BF40A7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14F66869"/>
    <w:multiLevelType w:val="hybridMultilevel"/>
    <w:tmpl w:val="9F586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5370271"/>
    <w:multiLevelType w:val="hybridMultilevel"/>
    <w:tmpl w:val="9A02AFD8"/>
    <w:lvl w:ilvl="0" w:tplc="FDC407B2">
      <w:start w:val="1"/>
      <w:numFmt w:val="bullet"/>
      <w:lvlText w:val=""/>
      <w:lvlJc w:val="left"/>
      <w:pPr>
        <w:ind w:left="1003" w:hanging="360"/>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2" w15:restartNumberingAfterBreak="0">
    <w:nsid w:val="1CC15B91"/>
    <w:multiLevelType w:val="hybridMultilevel"/>
    <w:tmpl w:val="43E4DF5A"/>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1EC76F12"/>
    <w:multiLevelType w:val="hybridMultilevel"/>
    <w:tmpl w:val="A8FE9BCC"/>
    <w:lvl w:ilvl="0" w:tplc="5C721B4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3E77C01"/>
    <w:multiLevelType w:val="hybridMultilevel"/>
    <w:tmpl w:val="FE4C75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320AB4"/>
    <w:multiLevelType w:val="hybridMultilevel"/>
    <w:tmpl w:val="1BE80C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AD7EAE"/>
    <w:multiLevelType w:val="hybridMultilevel"/>
    <w:tmpl w:val="683AF304"/>
    <w:lvl w:ilvl="0" w:tplc="FDC407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9E919D5"/>
    <w:multiLevelType w:val="hybridMultilevel"/>
    <w:tmpl w:val="686C69BE"/>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2B004E45"/>
    <w:multiLevelType w:val="hybridMultilevel"/>
    <w:tmpl w:val="06E27978"/>
    <w:lvl w:ilvl="0" w:tplc="2D882C18">
      <w:start w:val="1"/>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9" w15:restartNumberingAfterBreak="0">
    <w:nsid w:val="309B63BF"/>
    <w:multiLevelType w:val="hybridMultilevel"/>
    <w:tmpl w:val="F4FC2B4A"/>
    <w:lvl w:ilvl="0" w:tplc="4AC0FCC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0F13A40"/>
    <w:multiLevelType w:val="hybridMultilevel"/>
    <w:tmpl w:val="10F4E33C"/>
    <w:lvl w:ilvl="0" w:tplc="FDC407B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B768E8"/>
    <w:multiLevelType w:val="hybridMultilevel"/>
    <w:tmpl w:val="AE2C4AE0"/>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39AF3C5C"/>
    <w:multiLevelType w:val="hybridMultilevel"/>
    <w:tmpl w:val="A4CA516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15:restartNumberingAfterBreak="0">
    <w:nsid w:val="445D683A"/>
    <w:multiLevelType w:val="hybridMultilevel"/>
    <w:tmpl w:val="B0E4BBC0"/>
    <w:lvl w:ilvl="0" w:tplc="040C000B">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6434842"/>
    <w:multiLevelType w:val="hybridMultilevel"/>
    <w:tmpl w:val="BF8868F0"/>
    <w:lvl w:ilvl="0" w:tplc="FDC407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67068F9"/>
    <w:multiLevelType w:val="hybridMultilevel"/>
    <w:tmpl w:val="2C52C58A"/>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6" w15:restartNumberingAfterBreak="0">
    <w:nsid w:val="49103112"/>
    <w:multiLevelType w:val="hybridMultilevel"/>
    <w:tmpl w:val="6554A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4E6706"/>
    <w:multiLevelType w:val="hybridMultilevel"/>
    <w:tmpl w:val="0A387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B51B21"/>
    <w:multiLevelType w:val="hybridMultilevel"/>
    <w:tmpl w:val="4F7260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CD55B8B"/>
    <w:multiLevelType w:val="hybridMultilevel"/>
    <w:tmpl w:val="E0106B2A"/>
    <w:lvl w:ilvl="0" w:tplc="5C721B42">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E706FE1"/>
    <w:multiLevelType w:val="singleLevel"/>
    <w:tmpl w:val="AC0CF858"/>
    <w:lvl w:ilvl="0">
      <w:start w:val="1"/>
      <w:numFmt w:val="decimal"/>
      <w:pStyle w:val="Notes"/>
      <w:lvlText w:val="(%1)"/>
      <w:lvlJc w:val="left"/>
      <w:pPr>
        <w:tabs>
          <w:tab w:val="num" w:pos="570"/>
        </w:tabs>
        <w:ind w:left="570" w:hanging="570"/>
      </w:pPr>
      <w:rPr>
        <w:rFonts w:cs="Times New Roman" w:hint="default"/>
      </w:rPr>
    </w:lvl>
  </w:abstractNum>
  <w:abstractNum w:abstractNumId="31" w15:restartNumberingAfterBreak="0">
    <w:nsid w:val="54C26173"/>
    <w:multiLevelType w:val="hybridMultilevel"/>
    <w:tmpl w:val="2D86B7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7DC4F5E"/>
    <w:multiLevelType w:val="hybridMultilevel"/>
    <w:tmpl w:val="220C9AC4"/>
    <w:lvl w:ilvl="0" w:tplc="FDC407B2">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3" w15:restartNumberingAfterBreak="0">
    <w:nsid w:val="600E54FD"/>
    <w:multiLevelType w:val="hybridMultilevel"/>
    <w:tmpl w:val="59FC6E80"/>
    <w:lvl w:ilvl="0" w:tplc="A8FE9038">
      <w:start w:val="1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4" w15:restartNumberingAfterBreak="0">
    <w:nsid w:val="631453E7"/>
    <w:multiLevelType w:val="hybridMultilevel"/>
    <w:tmpl w:val="1562C9CA"/>
    <w:lvl w:ilvl="0" w:tplc="FDC407B2">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64670E2A"/>
    <w:multiLevelType w:val="hybridMultilevel"/>
    <w:tmpl w:val="47B2C53E"/>
    <w:lvl w:ilvl="0" w:tplc="FDC407B2">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9D0057"/>
    <w:multiLevelType w:val="hybridMultilevel"/>
    <w:tmpl w:val="8FB48266"/>
    <w:lvl w:ilvl="0" w:tplc="6BF40A72">
      <w:start w:val="1"/>
      <w:numFmt w:val="bullet"/>
      <w:lvlText w:val=""/>
      <w:lvlJc w:val="left"/>
      <w:pPr>
        <w:ind w:left="785" w:hanging="360"/>
      </w:pPr>
      <w:rPr>
        <w:rFonts w:ascii="Symbol" w:hAnsi="Symbol" w:hint="default"/>
        <w:color w:val="auto"/>
      </w:rPr>
    </w:lvl>
    <w:lvl w:ilvl="1" w:tplc="040C0003">
      <w:start w:val="1"/>
      <w:numFmt w:val="decimal"/>
      <w:lvlText w:val="%2."/>
      <w:lvlJc w:val="left"/>
      <w:pPr>
        <w:tabs>
          <w:tab w:val="num" w:pos="1080"/>
        </w:tabs>
        <w:ind w:left="1080" w:hanging="360"/>
      </w:pPr>
    </w:lvl>
    <w:lvl w:ilvl="2" w:tplc="040C0005">
      <w:start w:val="1"/>
      <w:numFmt w:val="decimal"/>
      <w:lvlText w:val="%3."/>
      <w:lvlJc w:val="left"/>
      <w:pPr>
        <w:tabs>
          <w:tab w:val="num" w:pos="1800"/>
        </w:tabs>
        <w:ind w:left="1800" w:hanging="360"/>
      </w:pPr>
    </w:lvl>
    <w:lvl w:ilvl="3" w:tplc="040C0001">
      <w:start w:val="1"/>
      <w:numFmt w:val="decimal"/>
      <w:lvlText w:val="%4."/>
      <w:lvlJc w:val="left"/>
      <w:pPr>
        <w:tabs>
          <w:tab w:val="num" w:pos="2520"/>
        </w:tabs>
        <w:ind w:left="2520" w:hanging="360"/>
      </w:pPr>
    </w:lvl>
    <w:lvl w:ilvl="4" w:tplc="040C0003">
      <w:start w:val="1"/>
      <w:numFmt w:val="decimal"/>
      <w:lvlText w:val="%5."/>
      <w:lvlJc w:val="left"/>
      <w:pPr>
        <w:tabs>
          <w:tab w:val="num" w:pos="3240"/>
        </w:tabs>
        <w:ind w:left="3240" w:hanging="360"/>
      </w:pPr>
    </w:lvl>
    <w:lvl w:ilvl="5" w:tplc="040C0005">
      <w:start w:val="1"/>
      <w:numFmt w:val="decimal"/>
      <w:lvlText w:val="%6."/>
      <w:lvlJc w:val="left"/>
      <w:pPr>
        <w:tabs>
          <w:tab w:val="num" w:pos="3960"/>
        </w:tabs>
        <w:ind w:left="3960" w:hanging="360"/>
      </w:pPr>
    </w:lvl>
    <w:lvl w:ilvl="6" w:tplc="040C0001">
      <w:start w:val="1"/>
      <w:numFmt w:val="decimal"/>
      <w:lvlText w:val="%7."/>
      <w:lvlJc w:val="left"/>
      <w:pPr>
        <w:tabs>
          <w:tab w:val="num" w:pos="4680"/>
        </w:tabs>
        <w:ind w:left="4680" w:hanging="360"/>
      </w:pPr>
    </w:lvl>
    <w:lvl w:ilvl="7" w:tplc="040C0003">
      <w:start w:val="1"/>
      <w:numFmt w:val="decimal"/>
      <w:lvlText w:val="%8."/>
      <w:lvlJc w:val="left"/>
      <w:pPr>
        <w:tabs>
          <w:tab w:val="num" w:pos="5400"/>
        </w:tabs>
        <w:ind w:left="5400" w:hanging="360"/>
      </w:pPr>
    </w:lvl>
    <w:lvl w:ilvl="8" w:tplc="040C0005">
      <w:start w:val="1"/>
      <w:numFmt w:val="decimal"/>
      <w:lvlText w:val="%9."/>
      <w:lvlJc w:val="left"/>
      <w:pPr>
        <w:tabs>
          <w:tab w:val="num" w:pos="6120"/>
        </w:tabs>
        <w:ind w:left="6120" w:hanging="360"/>
      </w:pPr>
    </w:lvl>
  </w:abstractNum>
  <w:abstractNum w:abstractNumId="37" w15:restartNumberingAfterBreak="0">
    <w:nsid w:val="699D0B90"/>
    <w:multiLevelType w:val="hybridMultilevel"/>
    <w:tmpl w:val="805A6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A504B21"/>
    <w:multiLevelType w:val="hybridMultilevel"/>
    <w:tmpl w:val="E864E99C"/>
    <w:lvl w:ilvl="0" w:tplc="98569F58">
      <w:start w:val="1"/>
      <w:numFmt w:val="bullet"/>
      <w:lvlText w:val=""/>
      <w:lvlJc w:val="left"/>
      <w:pPr>
        <w:ind w:left="928" w:hanging="360"/>
      </w:pPr>
      <w:rPr>
        <w:rFonts w:ascii="Symbol" w:hAnsi="Symbol" w:hint="default"/>
        <w:strike w:val="0"/>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39" w15:restartNumberingAfterBreak="0">
    <w:nsid w:val="6B700365"/>
    <w:multiLevelType w:val="hybridMultilevel"/>
    <w:tmpl w:val="BEF2012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0" w15:restartNumberingAfterBreak="0">
    <w:nsid w:val="7481413D"/>
    <w:multiLevelType w:val="hybridMultilevel"/>
    <w:tmpl w:val="197E3836"/>
    <w:lvl w:ilvl="0" w:tplc="55BA20EA">
      <w:start w:val="1"/>
      <w:numFmt w:val="decimal"/>
      <w:lvlText w:val="%1-"/>
      <w:lvlJc w:val="left"/>
      <w:pPr>
        <w:ind w:left="1789" w:hanging="360"/>
      </w:pPr>
      <w:rPr>
        <w:rFonts w:hint="default"/>
      </w:rPr>
    </w:lvl>
    <w:lvl w:ilvl="1" w:tplc="040C0019" w:tentative="1">
      <w:start w:val="1"/>
      <w:numFmt w:val="lowerLetter"/>
      <w:lvlText w:val="%2."/>
      <w:lvlJc w:val="left"/>
      <w:pPr>
        <w:ind w:left="2509" w:hanging="360"/>
      </w:pPr>
    </w:lvl>
    <w:lvl w:ilvl="2" w:tplc="040C001B" w:tentative="1">
      <w:start w:val="1"/>
      <w:numFmt w:val="lowerRoman"/>
      <w:lvlText w:val="%3."/>
      <w:lvlJc w:val="right"/>
      <w:pPr>
        <w:ind w:left="3229" w:hanging="180"/>
      </w:pPr>
    </w:lvl>
    <w:lvl w:ilvl="3" w:tplc="040C000F" w:tentative="1">
      <w:start w:val="1"/>
      <w:numFmt w:val="decimal"/>
      <w:lvlText w:val="%4."/>
      <w:lvlJc w:val="left"/>
      <w:pPr>
        <w:ind w:left="3949" w:hanging="360"/>
      </w:pPr>
    </w:lvl>
    <w:lvl w:ilvl="4" w:tplc="040C0019" w:tentative="1">
      <w:start w:val="1"/>
      <w:numFmt w:val="lowerLetter"/>
      <w:lvlText w:val="%5."/>
      <w:lvlJc w:val="left"/>
      <w:pPr>
        <w:ind w:left="4669" w:hanging="360"/>
      </w:pPr>
    </w:lvl>
    <w:lvl w:ilvl="5" w:tplc="040C001B" w:tentative="1">
      <w:start w:val="1"/>
      <w:numFmt w:val="lowerRoman"/>
      <w:lvlText w:val="%6."/>
      <w:lvlJc w:val="right"/>
      <w:pPr>
        <w:ind w:left="5389" w:hanging="180"/>
      </w:pPr>
    </w:lvl>
    <w:lvl w:ilvl="6" w:tplc="040C000F" w:tentative="1">
      <w:start w:val="1"/>
      <w:numFmt w:val="decimal"/>
      <w:lvlText w:val="%7."/>
      <w:lvlJc w:val="left"/>
      <w:pPr>
        <w:ind w:left="6109" w:hanging="360"/>
      </w:pPr>
    </w:lvl>
    <w:lvl w:ilvl="7" w:tplc="040C0019" w:tentative="1">
      <w:start w:val="1"/>
      <w:numFmt w:val="lowerLetter"/>
      <w:lvlText w:val="%8."/>
      <w:lvlJc w:val="left"/>
      <w:pPr>
        <w:ind w:left="6829" w:hanging="360"/>
      </w:pPr>
    </w:lvl>
    <w:lvl w:ilvl="8" w:tplc="040C001B" w:tentative="1">
      <w:start w:val="1"/>
      <w:numFmt w:val="lowerRoman"/>
      <w:lvlText w:val="%9."/>
      <w:lvlJc w:val="right"/>
      <w:pPr>
        <w:ind w:left="7549" w:hanging="180"/>
      </w:pPr>
    </w:lvl>
  </w:abstractNum>
  <w:abstractNum w:abstractNumId="41" w15:restartNumberingAfterBreak="0">
    <w:nsid w:val="7E6D0069"/>
    <w:multiLevelType w:val="hybridMultilevel"/>
    <w:tmpl w:val="8C6EC516"/>
    <w:lvl w:ilvl="0" w:tplc="1C3A643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7"/>
  </w:num>
  <w:num w:numId="4">
    <w:abstractNumId w:val="21"/>
  </w:num>
  <w:num w:numId="5">
    <w:abstractNumId w:val="35"/>
  </w:num>
  <w:num w:numId="6">
    <w:abstractNumId w:val="20"/>
  </w:num>
  <w:num w:numId="7">
    <w:abstractNumId w:val="16"/>
  </w:num>
  <w:num w:numId="8">
    <w:abstractNumId w:val="11"/>
  </w:num>
  <w:num w:numId="9">
    <w:abstractNumId w:val="34"/>
  </w:num>
  <w:num w:numId="10">
    <w:abstractNumId w:val="38"/>
  </w:num>
  <w:num w:numId="11">
    <w:abstractNumId w:val="32"/>
  </w:num>
  <w:num w:numId="12">
    <w:abstractNumId w:val="37"/>
  </w:num>
  <w:num w:numId="13">
    <w:abstractNumId w:val="28"/>
  </w:num>
  <w:num w:numId="14">
    <w:abstractNumId w:val="29"/>
  </w:num>
  <w:num w:numId="15">
    <w:abstractNumId w:val="36"/>
  </w:num>
  <w:num w:numId="16">
    <w:abstractNumId w:val="13"/>
  </w:num>
  <w:num w:numId="17">
    <w:abstractNumId w:val="10"/>
  </w:num>
  <w:num w:numId="18">
    <w:abstractNumId w:val="23"/>
  </w:num>
  <w:num w:numId="19">
    <w:abstractNumId w:val="15"/>
  </w:num>
  <w:num w:numId="20">
    <w:abstractNumId w:val="7"/>
  </w:num>
  <w:num w:numId="21">
    <w:abstractNumId w:val="14"/>
  </w:num>
  <w:num w:numId="22">
    <w:abstractNumId w:val="41"/>
  </w:num>
  <w:num w:numId="23">
    <w:abstractNumId w:val="27"/>
  </w:num>
  <w:num w:numId="24">
    <w:abstractNumId w:val="39"/>
  </w:num>
  <w:num w:numId="25">
    <w:abstractNumId w:val="31"/>
  </w:num>
  <w:num w:numId="26">
    <w:abstractNumId w:val="24"/>
  </w:num>
  <w:num w:numId="27">
    <w:abstractNumId w:val="8"/>
  </w:num>
  <w:num w:numId="28">
    <w:abstractNumId w:val="40"/>
  </w:num>
  <w:num w:numId="29">
    <w:abstractNumId w:val="25"/>
  </w:num>
  <w:num w:numId="30">
    <w:abstractNumId w:val="26"/>
  </w:num>
  <w:num w:numId="31">
    <w:abstractNumId w:val="6"/>
  </w:num>
  <w:num w:numId="32">
    <w:abstractNumId w:val="19"/>
  </w:num>
  <w:num w:numId="33">
    <w:abstractNumId w:val="18"/>
  </w:num>
  <w:num w:numId="34">
    <w:abstractNumId w:val="22"/>
  </w:num>
  <w:num w:numId="35">
    <w:abstractNumId w:val="12"/>
  </w:num>
  <w:num w:numId="36">
    <w:abstractNumId w:val="36"/>
  </w:num>
  <w:num w:numId="37">
    <w:abstractNumId w:val="33"/>
  </w:num>
  <w:num w:numId="38">
    <w:abstractNumId w:val="5"/>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1A3"/>
    <w:rsid w:val="00000C11"/>
    <w:rsid w:val="00001470"/>
    <w:rsid w:val="000014E9"/>
    <w:rsid w:val="000019A5"/>
    <w:rsid w:val="00002984"/>
    <w:rsid w:val="00002DF4"/>
    <w:rsid w:val="000036EB"/>
    <w:rsid w:val="00003B2D"/>
    <w:rsid w:val="00003BAB"/>
    <w:rsid w:val="000045E5"/>
    <w:rsid w:val="000049C5"/>
    <w:rsid w:val="00004B0C"/>
    <w:rsid w:val="00004D47"/>
    <w:rsid w:val="00005D0E"/>
    <w:rsid w:val="00006383"/>
    <w:rsid w:val="000064CF"/>
    <w:rsid w:val="00006E87"/>
    <w:rsid w:val="00007658"/>
    <w:rsid w:val="00007E90"/>
    <w:rsid w:val="00010BA3"/>
    <w:rsid w:val="00010CD5"/>
    <w:rsid w:val="00010CF8"/>
    <w:rsid w:val="00011A0D"/>
    <w:rsid w:val="00013464"/>
    <w:rsid w:val="00014300"/>
    <w:rsid w:val="000148B6"/>
    <w:rsid w:val="00014DAD"/>
    <w:rsid w:val="00015AAA"/>
    <w:rsid w:val="00016DBA"/>
    <w:rsid w:val="00020BD9"/>
    <w:rsid w:val="000216AD"/>
    <w:rsid w:val="00021DFF"/>
    <w:rsid w:val="00022796"/>
    <w:rsid w:val="000229FC"/>
    <w:rsid w:val="0002345F"/>
    <w:rsid w:val="00023A70"/>
    <w:rsid w:val="00023D25"/>
    <w:rsid w:val="00024232"/>
    <w:rsid w:val="00024766"/>
    <w:rsid w:val="00024F2E"/>
    <w:rsid w:val="00025B9F"/>
    <w:rsid w:val="0002635C"/>
    <w:rsid w:val="0002743F"/>
    <w:rsid w:val="00027DF2"/>
    <w:rsid w:val="00030424"/>
    <w:rsid w:val="000304CE"/>
    <w:rsid w:val="000306CD"/>
    <w:rsid w:val="0003198E"/>
    <w:rsid w:val="00031D46"/>
    <w:rsid w:val="00032D85"/>
    <w:rsid w:val="00032E52"/>
    <w:rsid w:val="000335C0"/>
    <w:rsid w:val="00033945"/>
    <w:rsid w:val="00033F88"/>
    <w:rsid w:val="0003424C"/>
    <w:rsid w:val="00036E89"/>
    <w:rsid w:val="000375FF"/>
    <w:rsid w:val="00037A05"/>
    <w:rsid w:val="00037C34"/>
    <w:rsid w:val="00037E73"/>
    <w:rsid w:val="0004059E"/>
    <w:rsid w:val="000415A3"/>
    <w:rsid w:val="00041B3B"/>
    <w:rsid w:val="000428CD"/>
    <w:rsid w:val="0004329C"/>
    <w:rsid w:val="00043B29"/>
    <w:rsid w:val="00044FA3"/>
    <w:rsid w:val="000450D1"/>
    <w:rsid w:val="000458AD"/>
    <w:rsid w:val="0004607F"/>
    <w:rsid w:val="0004673D"/>
    <w:rsid w:val="000468EA"/>
    <w:rsid w:val="00046D25"/>
    <w:rsid w:val="00046E49"/>
    <w:rsid w:val="00047175"/>
    <w:rsid w:val="0004770C"/>
    <w:rsid w:val="00047D62"/>
    <w:rsid w:val="00051092"/>
    <w:rsid w:val="00051AD5"/>
    <w:rsid w:val="00052CB9"/>
    <w:rsid w:val="0005399C"/>
    <w:rsid w:val="00053EB4"/>
    <w:rsid w:val="00054618"/>
    <w:rsid w:val="00054736"/>
    <w:rsid w:val="000602DE"/>
    <w:rsid w:val="00060742"/>
    <w:rsid w:val="00060812"/>
    <w:rsid w:val="00060C2C"/>
    <w:rsid w:val="00060DBF"/>
    <w:rsid w:val="00061741"/>
    <w:rsid w:val="000621D5"/>
    <w:rsid w:val="00062352"/>
    <w:rsid w:val="0006333F"/>
    <w:rsid w:val="0006454A"/>
    <w:rsid w:val="0006465A"/>
    <w:rsid w:val="0006547E"/>
    <w:rsid w:val="0006556B"/>
    <w:rsid w:val="00065A28"/>
    <w:rsid w:val="00065F09"/>
    <w:rsid w:val="0006669A"/>
    <w:rsid w:val="000669ED"/>
    <w:rsid w:val="00067975"/>
    <w:rsid w:val="00070087"/>
    <w:rsid w:val="0007058E"/>
    <w:rsid w:val="00071983"/>
    <w:rsid w:val="00071A26"/>
    <w:rsid w:val="00071CFF"/>
    <w:rsid w:val="000721B0"/>
    <w:rsid w:val="00072515"/>
    <w:rsid w:val="000728D9"/>
    <w:rsid w:val="0007519C"/>
    <w:rsid w:val="00075524"/>
    <w:rsid w:val="00075EE9"/>
    <w:rsid w:val="0007600D"/>
    <w:rsid w:val="000760A3"/>
    <w:rsid w:val="0007693B"/>
    <w:rsid w:val="000770B9"/>
    <w:rsid w:val="000804AC"/>
    <w:rsid w:val="000816B3"/>
    <w:rsid w:val="00081A69"/>
    <w:rsid w:val="00082154"/>
    <w:rsid w:val="000829DE"/>
    <w:rsid w:val="00082D0F"/>
    <w:rsid w:val="00082DAD"/>
    <w:rsid w:val="0008349D"/>
    <w:rsid w:val="0008433F"/>
    <w:rsid w:val="000859D5"/>
    <w:rsid w:val="000909DD"/>
    <w:rsid w:val="000917BF"/>
    <w:rsid w:val="00091C48"/>
    <w:rsid w:val="00091FE3"/>
    <w:rsid w:val="0009237F"/>
    <w:rsid w:val="000926FB"/>
    <w:rsid w:val="00092D6B"/>
    <w:rsid w:val="00092FB5"/>
    <w:rsid w:val="000935FD"/>
    <w:rsid w:val="00093826"/>
    <w:rsid w:val="00094B38"/>
    <w:rsid w:val="00094BF7"/>
    <w:rsid w:val="00094FF9"/>
    <w:rsid w:val="000953A1"/>
    <w:rsid w:val="000953F4"/>
    <w:rsid w:val="00095811"/>
    <w:rsid w:val="00095B1D"/>
    <w:rsid w:val="000974A6"/>
    <w:rsid w:val="00097A01"/>
    <w:rsid w:val="000A1029"/>
    <w:rsid w:val="000A116C"/>
    <w:rsid w:val="000A1585"/>
    <w:rsid w:val="000A24BB"/>
    <w:rsid w:val="000A2FEA"/>
    <w:rsid w:val="000A40E5"/>
    <w:rsid w:val="000A54CF"/>
    <w:rsid w:val="000A63E9"/>
    <w:rsid w:val="000A6B8F"/>
    <w:rsid w:val="000A6F43"/>
    <w:rsid w:val="000A7A84"/>
    <w:rsid w:val="000A7DA0"/>
    <w:rsid w:val="000B0777"/>
    <w:rsid w:val="000B077C"/>
    <w:rsid w:val="000B11FD"/>
    <w:rsid w:val="000B141B"/>
    <w:rsid w:val="000B1A94"/>
    <w:rsid w:val="000B1EC5"/>
    <w:rsid w:val="000B215C"/>
    <w:rsid w:val="000B25A6"/>
    <w:rsid w:val="000B27EF"/>
    <w:rsid w:val="000B29C3"/>
    <w:rsid w:val="000B2CA3"/>
    <w:rsid w:val="000B316A"/>
    <w:rsid w:val="000B3250"/>
    <w:rsid w:val="000B36F5"/>
    <w:rsid w:val="000B3BD7"/>
    <w:rsid w:val="000B435B"/>
    <w:rsid w:val="000B50CD"/>
    <w:rsid w:val="000B57CD"/>
    <w:rsid w:val="000B5ACA"/>
    <w:rsid w:val="000B6B6B"/>
    <w:rsid w:val="000B6B91"/>
    <w:rsid w:val="000B7D7E"/>
    <w:rsid w:val="000B7F87"/>
    <w:rsid w:val="000C1233"/>
    <w:rsid w:val="000C1DEE"/>
    <w:rsid w:val="000C1F1F"/>
    <w:rsid w:val="000C2702"/>
    <w:rsid w:val="000C2CF9"/>
    <w:rsid w:val="000C34FD"/>
    <w:rsid w:val="000C3623"/>
    <w:rsid w:val="000C3E1B"/>
    <w:rsid w:val="000C40F3"/>
    <w:rsid w:val="000C48AC"/>
    <w:rsid w:val="000C4E08"/>
    <w:rsid w:val="000C553D"/>
    <w:rsid w:val="000C5E87"/>
    <w:rsid w:val="000C5EFB"/>
    <w:rsid w:val="000C64BE"/>
    <w:rsid w:val="000C6F6A"/>
    <w:rsid w:val="000C7819"/>
    <w:rsid w:val="000C7C2D"/>
    <w:rsid w:val="000D08C4"/>
    <w:rsid w:val="000D1568"/>
    <w:rsid w:val="000D15FA"/>
    <w:rsid w:val="000D1690"/>
    <w:rsid w:val="000D1C3A"/>
    <w:rsid w:val="000D2035"/>
    <w:rsid w:val="000D2470"/>
    <w:rsid w:val="000D25C0"/>
    <w:rsid w:val="000D260C"/>
    <w:rsid w:val="000D3BB7"/>
    <w:rsid w:val="000D3EC0"/>
    <w:rsid w:val="000D4530"/>
    <w:rsid w:val="000D4C99"/>
    <w:rsid w:val="000D5D31"/>
    <w:rsid w:val="000D5F3A"/>
    <w:rsid w:val="000D5F41"/>
    <w:rsid w:val="000D6609"/>
    <w:rsid w:val="000D6851"/>
    <w:rsid w:val="000D7F17"/>
    <w:rsid w:val="000E05FC"/>
    <w:rsid w:val="000E0689"/>
    <w:rsid w:val="000E1590"/>
    <w:rsid w:val="000E18A3"/>
    <w:rsid w:val="000E1C6F"/>
    <w:rsid w:val="000E1E97"/>
    <w:rsid w:val="000E1EA4"/>
    <w:rsid w:val="000E27E5"/>
    <w:rsid w:val="000E286A"/>
    <w:rsid w:val="000E29EE"/>
    <w:rsid w:val="000E435C"/>
    <w:rsid w:val="000E5B98"/>
    <w:rsid w:val="000E753B"/>
    <w:rsid w:val="000E7AE4"/>
    <w:rsid w:val="000F0694"/>
    <w:rsid w:val="000F13D3"/>
    <w:rsid w:val="000F17CE"/>
    <w:rsid w:val="000F1891"/>
    <w:rsid w:val="000F1961"/>
    <w:rsid w:val="000F276D"/>
    <w:rsid w:val="000F2A38"/>
    <w:rsid w:val="000F3CD7"/>
    <w:rsid w:val="000F4139"/>
    <w:rsid w:val="000F4E84"/>
    <w:rsid w:val="000F51C5"/>
    <w:rsid w:val="000F5273"/>
    <w:rsid w:val="000F64A6"/>
    <w:rsid w:val="000F6C67"/>
    <w:rsid w:val="000F6DC2"/>
    <w:rsid w:val="0010037D"/>
    <w:rsid w:val="00100906"/>
    <w:rsid w:val="0010172F"/>
    <w:rsid w:val="0010174F"/>
    <w:rsid w:val="00101BC4"/>
    <w:rsid w:val="0010244F"/>
    <w:rsid w:val="00103AEB"/>
    <w:rsid w:val="001043BF"/>
    <w:rsid w:val="0010636E"/>
    <w:rsid w:val="001103A4"/>
    <w:rsid w:val="00110E8E"/>
    <w:rsid w:val="00111458"/>
    <w:rsid w:val="0011207B"/>
    <w:rsid w:val="00112B42"/>
    <w:rsid w:val="00113111"/>
    <w:rsid w:val="00114E99"/>
    <w:rsid w:val="00115B8B"/>
    <w:rsid w:val="00115D90"/>
    <w:rsid w:val="00116608"/>
    <w:rsid w:val="00117314"/>
    <w:rsid w:val="00117C0A"/>
    <w:rsid w:val="00117D55"/>
    <w:rsid w:val="00121CAE"/>
    <w:rsid w:val="00122C7E"/>
    <w:rsid w:val="00122D9B"/>
    <w:rsid w:val="0012456C"/>
    <w:rsid w:val="001250A3"/>
    <w:rsid w:val="001254A6"/>
    <w:rsid w:val="00127E84"/>
    <w:rsid w:val="001302B5"/>
    <w:rsid w:val="001308E8"/>
    <w:rsid w:val="00130A5B"/>
    <w:rsid w:val="0013134B"/>
    <w:rsid w:val="00132CBA"/>
    <w:rsid w:val="00133357"/>
    <w:rsid w:val="0013351B"/>
    <w:rsid w:val="00133A61"/>
    <w:rsid w:val="0013491F"/>
    <w:rsid w:val="00134927"/>
    <w:rsid w:val="001368E6"/>
    <w:rsid w:val="00136E3C"/>
    <w:rsid w:val="00136EBD"/>
    <w:rsid w:val="00137447"/>
    <w:rsid w:val="00137755"/>
    <w:rsid w:val="00137A9F"/>
    <w:rsid w:val="00137C89"/>
    <w:rsid w:val="00137CA6"/>
    <w:rsid w:val="0014056B"/>
    <w:rsid w:val="00141139"/>
    <w:rsid w:val="00142079"/>
    <w:rsid w:val="00142450"/>
    <w:rsid w:val="00142EB3"/>
    <w:rsid w:val="00143F5E"/>
    <w:rsid w:val="0014404C"/>
    <w:rsid w:val="0014515D"/>
    <w:rsid w:val="0014535E"/>
    <w:rsid w:val="00145D9F"/>
    <w:rsid w:val="00145F31"/>
    <w:rsid w:val="0014603E"/>
    <w:rsid w:val="00146CB7"/>
    <w:rsid w:val="0014797E"/>
    <w:rsid w:val="001501BC"/>
    <w:rsid w:val="00150438"/>
    <w:rsid w:val="00150E0B"/>
    <w:rsid w:val="00151729"/>
    <w:rsid w:val="00151DC1"/>
    <w:rsid w:val="00152400"/>
    <w:rsid w:val="00152706"/>
    <w:rsid w:val="00152796"/>
    <w:rsid w:val="00153180"/>
    <w:rsid w:val="001534CF"/>
    <w:rsid w:val="001539FF"/>
    <w:rsid w:val="00153EC6"/>
    <w:rsid w:val="00153FB9"/>
    <w:rsid w:val="001555A4"/>
    <w:rsid w:val="001556DA"/>
    <w:rsid w:val="00155BD0"/>
    <w:rsid w:val="00156B0C"/>
    <w:rsid w:val="0015772D"/>
    <w:rsid w:val="00157D3C"/>
    <w:rsid w:val="00160787"/>
    <w:rsid w:val="00161740"/>
    <w:rsid w:val="00161ABF"/>
    <w:rsid w:val="00161C48"/>
    <w:rsid w:val="0016218D"/>
    <w:rsid w:val="00163664"/>
    <w:rsid w:val="00164912"/>
    <w:rsid w:val="00165240"/>
    <w:rsid w:val="00165B76"/>
    <w:rsid w:val="001705BE"/>
    <w:rsid w:val="00171337"/>
    <w:rsid w:val="00171A43"/>
    <w:rsid w:val="00173337"/>
    <w:rsid w:val="00175374"/>
    <w:rsid w:val="0017543D"/>
    <w:rsid w:val="00175876"/>
    <w:rsid w:val="00176DBB"/>
    <w:rsid w:val="00177208"/>
    <w:rsid w:val="00177D04"/>
    <w:rsid w:val="00182F28"/>
    <w:rsid w:val="00183341"/>
    <w:rsid w:val="001834C1"/>
    <w:rsid w:val="00183596"/>
    <w:rsid w:val="00183E91"/>
    <w:rsid w:val="00184019"/>
    <w:rsid w:val="00184900"/>
    <w:rsid w:val="0018532B"/>
    <w:rsid w:val="00185EE9"/>
    <w:rsid w:val="0018763B"/>
    <w:rsid w:val="00187E4E"/>
    <w:rsid w:val="00190297"/>
    <w:rsid w:val="00190392"/>
    <w:rsid w:val="00190A55"/>
    <w:rsid w:val="001930B1"/>
    <w:rsid w:val="00193180"/>
    <w:rsid w:val="0019319B"/>
    <w:rsid w:val="00194A42"/>
    <w:rsid w:val="00194C7B"/>
    <w:rsid w:val="00194E22"/>
    <w:rsid w:val="00195AE4"/>
    <w:rsid w:val="00195DA7"/>
    <w:rsid w:val="0019631B"/>
    <w:rsid w:val="00197E02"/>
    <w:rsid w:val="001A0C81"/>
    <w:rsid w:val="001A14B1"/>
    <w:rsid w:val="001A176D"/>
    <w:rsid w:val="001A1969"/>
    <w:rsid w:val="001A1BE4"/>
    <w:rsid w:val="001A2B96"/>
    <w:rsid w:val="001A304B"/>
    <w:rsid w:val="001A32D0"/>
    <w:rsid w:val="001A38F1"/>
    <w:rsid w:val="001A4038"/>
    <w:rsid w:val="001A4AD8"/>
    <w:rsid w:val="001A53D6"/>
    <w:rsid w:val="001A764C"/>
    <w:rsid w:val="001A7C26"/>
    <w:rsid w:val="001A7C87"/>
    <w:rsid w:val="001B07A3"/>
    <w:rsid w:val="001B10C4"/>
    <w:rsid w:val="001B12AC"/>
    <w:rsid w:val="001B17D1"/>
    <w:rsid w:val="001B1B92"/>
    <w:rsid w:val="001B20BF"/>
    <w:rsid w:val="001B292C"/>
    <w:rsid w:val="001B29B5"/>
    <w:rsid w:val="001B3287"/>
    <w:rsid w:val="001B3AC2"/>
    <w:rsid w:val="001B3E98"/>
    <w:rsid w:val="001B46AA"/>
    <w:rsid w:val="001B6222"/>
    <w:rsid w:val="001B6FE4"/>
    <w:rsid w:val="001C04FB"/>
    <w:rsid w:val="001C074F"/>
    <w:rsid w:val="001C0899"/>
    <w:rsid w:val="001C270A"/>
    <w:rsid w:val="001C2839"/>
    <w:rsid w:val="001C2ACB"/>
    <w:rsid w:val="001C2B11"/>
    <w:rsid w:val="001C2E55"/>
    <w:rsid w:val="001C4075"/>
    <w:rsid w:val="001C4187"/>
    <w:rsid w:val="001C45C5"/>
    <w:rsid w:val="001C4832"/>
    <w:rsid w:val="001C5013"/>
    <w:rsid w:val="001C566A"/>
    <w:rsid w:val="001C58AA"/>
    <w:rsid w:val="001C65F0"/>
    <w:rsid w:val="001C6E71"/>
    <w:rsid w:val="001C793A"/>
    <w:rsid w:val="001D1FEB"/>
    <w:rsid w:val="001D2087"/>
    <w:rsid w:val="001D2773"/>
    <w:rsid w:val="001D2932"/>
    <w:rsid w:val="001D29E6"/>
    <w:rsid w:val="001D3771"/>
    <w:rsid w:val="001D46CA"/>
    <w:rsid w:val="001D4C84"/>
    <w:rsid w:val="001D4D28"/>
    <w:rsid w:val="001D52A3"/>
    <w:rsid w:val="001D5402"/>
    <w:rsid w:val="001D5BBD"/>
    <w:rsid w:val="001D616E"/>
    <w:rsid w:val="001D6537"/>
    <w:rsid w:val="001D733B"/>
    <w:rsid w:val="001D7957"/>
    <w:rsid w:val="001E08E3"/>
    <w:rsid w:val="001E0D66"/>
    <w:rsid w:val="001E2804"/>
    <w:rsid w:val="001E3A90"/>
    <w:rsid w:val="001E3ED9"/>
    <w:rsid w:val="001E4615"/>
    <w:rsid w:val="001E554D"/>
    <w:rsid w:val="001E59E8"/>
    <w:rsid w:val="001E6039"/>
    <w:rsid w:val="001E78E0"/>
    <w:rsid w:val="001E7B7B"/>
    <w:rsid w:val="001F01C4"/>
    <w:rsid w:val="001F064B"/>
    <w:rsid w:val="001F0B56"/>
    <w:rsid w:val="001F0E78"/>
    <w:rsid w:val="001F157C"/>
    <w:rsid w:val="001F2834"/>
    <w:rsid w:val="001F32CE"/>
    <w:rsid w:val="001F4B98"/>
    <w:rsid w:val="001F5192"/>
    <w:rsid w:val="001F660C"/>
    <w:rsid w:val="001F664B"/>
    <w:rsid w:val="001F7A1B"/>
    <w:rsid w:val="00200B34"/>
    <w:rsid w:val="00201184"/>
    <w:rsid w:val="00201303"/>
    <w:rsid w:val="00201E6C"/>
    <w:rsid w:val="00202D9D"/>
    <w:rsid w:val="00203844"/>
    <w:rsid w:val="00203B42"/>
    <w:rsid w:val="0020694A"/>
    <w:rsid w:val="0021049A"/>
    <w:rsid w:val="00211B94"/>
    <w:rsid w:val="00211CE5"/>
    <w:rsid w:val="00212831"/>
    <w:rsid w:val="00212DF7"/>
    <w:rsid w:val="00212F46"/>
    <w:rsid w:val="002133CB"/>
    <w:rsid w:val="00213806"/>
    <w:rsid w:val="00213C88"/>
    <w:rsid w:val="00214357"/>
    <w:rsid w:val="00214583"/>
    <w:rsid w:val="002159A4"/>
    <w:rsid w:val="00215EF4"/>
    <w:rsid w:val="002167E1"/>
    <w:rsid w:val="00217031"/>
    <w:rsid w:val="0021763B"/>
    <w:rsid w:val="0021780C"/>
    <w:rsid w:val="00217CC3"/>
    <w:rsid w:val="00217FA8"/>
    <w:rsid w:val="002203F5"/>
    <w:rsid w:val="00220757"/>
    <w:rsid w:val="002208A7"/>
    <w:rsid w:val="0022124B"/>
    <w:rsid w:val="002213DE"/>
    <w:rsid w:val="00221992"/>
    <w:rsid w:val="002222C3"/>
    <w:rsid w:val="00223CF0"/>
    <w:rsid w:val="0022615D"/>
    <w:rsid w:val="00226943"/>
    <w:rsid w:val="00226F02"/>
    <w:rsid w:val="002271F6"/>
    <w:rsid w:val="00227C3A"/>
    <w:rsid w:val="00230D45"/>
    <w:rsid w:val="002313B9"/>
    <w:rsid w:val="002314B3"/>
    <w:rsid w:val="002326F9"/>
    <w:rsid w:val="002327D1"/>
    <w:rsid w:val="002331BC"/>
    <w:rsid w:val="0023386C"/>
    <w:rsid w:val="00234398"/>
    <w:rsid w:val="00234ABB"/>
    <w:rsid w:val="00234E6D"/>
    <w:rsid w:val="00234EA8"/>
    <w:rsid w:val="00234F38"/>
    <w:rsid w:val="0023542B"/>
    <w:rsid w:val="002355A4"/>
    <w:rsid w:val="00235810"/>
    <w:rsid w:val="00235B28"/>
    <w:rsid w:val="00235E46"/>
    <w:rsid w:val="00235FDF"/>
    <w:rsid w:val="0023689D"/>
    <w:rsid w:val="00236D52"/>
    <w:rsid w:val="00237C72"/>
    <w:rsid w:val="00237DA1"/>
    <w:rsid w:val="002400CD"/>
    <w:rsid w:val="0024072B"/>
    <w:rsid w:val="0024076F"/>
    <w:rsid w:val="0024091B"/>
    <w:rsid w:val="0024101A"/>
    <w:rsid w:val="002411A7"/>
    <w:rsid w:val="00241276"/>
    <w:rsid w:val="002418DB"/>
    <w:rsid w:val="00241908"/>
    <w:rsid w:val="002421A4"/>
    <w:rsid w:val="00242809"/>
    <w:rsid w:val="00242D55"/>
    <w:rsid w:val="00243567"/>
    <w:rsid w:val="002443AB"/>
    <w:rsid w:val="00244619"/>
    <w:rsid w:val="00244969"/>
    <w:rsid w:val="00245062"/>
    <w:rsid w:val="00245E86"/>
    <w:rsid w:val="00246D08"/>
    <w:rsid w:val="00246E48"/>
    <w:rsid w:val="00247333"/>
    <w:rsid w:val="00247D12"/>
    <w:rsid w:val="00250BD4"/>
    <w:rsid w:val="00251C22"/>
    <w:rsid w:val="00252134"/>
    <w:rsid w:val="002523AE"/>
    <w:rsid w:val="00252931"/>
    <w:rsid w:val="00252B2B"/>
    <w:rsid w:val="00252F26"/>
    <w:rsid w:val="002539D5"/>
    <w:rsid w:val="0025426B"/>
    <w:rsid w:val="002545EB"/>
    <w:rsid w:val="002547FA"/>
    <w:rsid w:val="00254974"/>
    <w:rsid w:val="00255435"/>
    <w:rsid w:val="002556F6"/>
    <w:rsid w:val="0025635B"/>
    <w:rsid w:val="002571E7"/>
    <w:rsid w:val="00260297"/>
    <w:rsid w:val="0026060F"/>
    <w:rsid w:val="00260773"/>
    <w:rsid w:val="00260EEF"/>
    <w:rsid w:val="00261554"/>
    <w:rsid w:val="002615F1"/>
    <w:rsid w:val="00261B73"/>
    <w:rsid w:val="00263327"/>
    <w:rsid w:val="00263DF6"/>
    <w:rsid w:val="002641B9"/>
    <w:rsid w:val="0026652D"/>
    <w:rsid w:val="00266602"/>
    <w:rsid w:val="00266F07"/>
    <w:rsid w:val="00271376"/>
    <w:rsid w:val="00272E5C"/>
    <w:rsid w:val="0027309B"/>
    <w:rsid w:val="0027339C"/>
    <w:rsid w:val="0027408F"/>
    <w:rsid w:val="002743C6"/>
    <w:rsid w:val="00274A24"/>
    <w:rsid w:val="00275ACE"/>
    <w:rsid w:val="00276442"/>
    <w:rsid w:val="002765F2"/>
    <w:rsid w:val="0027709C"/>
    <w:rsid w:val="0027776B"/>
    <w:rsid w:val="00280BE0"/>
    <w:rsid w:val="002815B9"/>
    <w:rsid w:val="002816D4"/>
    <w:rsid w:val="00282F63"/>
    <w:rsid w:val="00282FC9"/>
    <w:rsid w:val="00283169"/>
    <w:rsid w:val="00283DAB"/>
    <w:rsid w:val="002840B5"/>
    <w:rsid w:val="00285547"/>
    <w:rsid w:val="002857C5"/>
    <w:rsid w:val="00287C6B"/>
    <w:rsid w:val="0029170B"/>
    <w:rsid w:val="0029299C"/>
    <w:rsid w:val="00292E7E"/>
    <w:rsid w:val="0029310B"/>
    <w:rsid w:val="002940A3"/>
    <w:rsid w:val="002941BB"/>
    <w:rsid w:val="00294557"/>
    <w:rsid w:val="00294A20"/>
    <w:rsid w:val="00295230"/>
    <w:rsid w:val="00295943"/>
    <w:rsid w:val="0029630E"/>
    <w:rsid w:val="00296609"/>
    <w:rsid w:val="00296634"/>
    <w:rsid w:val="00296F18"/>
    <w:rsid w:val="002973CF"/>
    <w:rsid w:val="002A067E"/>
    <w:rsid w:val="002A0785"/>
    <w:rsid w:val="002A07AD"/>
    <w:rsid w:val="002A0C7B"/>
    <w:rsid w:val="002A126F"/>
    <w:rsid w:val="002A13A5"/>
    <w:rsid w:val="002A153D"/>
    <w:rsid w:val="002A27F9"/>
    <w:rsid w:val="002A29F3"/>
    <w:rsid w:val="002A3291"/>
    <w:rsid w:val="002A41B1"/>
    <w:rsid w:val="002A6A1D"/>
    <w:rsid w:val="002A6E85"/>
    <w:rsid w:val="002A6ED0"/>
    <w:rsid w:val="002A7620"/>
    <w:rsid w:val="002A7F34"/>
    <w:rsid w:val="002B0068"/>
    <w:rsid w:val="002B040C"/>
    <w:rsid w:val="002B0A27"/>
    <w:rsid w:val="002B0E80"/>
    <w:rsid w:val="002B108A"/>
    <w:rsid w:val="002B11E6"/>
    <w:rsid w:val="002B240B"/>
    <w:rsid w:val="002B3A6E"/>
    <w:rsid w:val="002B3B30"/>
    <w:rsid w:val="002B3ECC"/>
    <w:rsid w:val="002B41E1"/>
    <w:rsid w:val="002B4FF0"/>
    <w:rsid w:val="002B5834"/>
    <w:rsid w:val="002B5D35"/>
    <w:rsid w:val="002B6399"/>
    <w:rsid w:val="002B76C0"/>
    <w:rsid w:val="002C0590"/>
    <w:rsid w:val="002C0765"/>
    <w:rsid w:val="002C0AD4"/>
    <w:rsid w:val="002C0D7A"/>
    <w:rsid w:val="002C2916"/>
    <w:rsid w:val="002C2C4B"/>
    <w:rsid w:val="002C3902"/>
    <w:rsid w:val="002C4B70"/>
    <w:rsid w:val="002C5E73"/>
    <w:rsid w:val="002C67F5"/>
    <w:rsid w:val="002D0883"/>
    <w:rsid w:val="002D116A"/>
    <w:rsid w:val="002D1A3A"/>
    <w:rsid w:val="002D1F42"/>
    <w:rsid w:val="002D20F0"/>
    <w:rsid w:val="002D2514"/>
    <w:rsid w:val="002D374F"/>
    <w:rsid w:val="002D3779"/>
    <w:rsid w:val="002D4552"/>
    <w:rsid w:val="002D558C"/>
    <w:rsid w:val="002D5EF1"/>
    <w:rsid w:val="002D6EE8"/>
    <w:rsid w:val="002E0514"/>
    <w:rsid w:val="002E0860"/>
    <w:rsid w:val="002E1E98"/>
    <w:rsid w:val="002E2897"/>
    <w:rsid w:val="002E3AED"/>
    <w:rsid w:val="002E3B07"/>
    <w:rsid w:val="002E3F64"/>
    <w:rsid w:val="002E3FDA"/>
    <w:rsid w:val="002E5843"/>
    <w:rsid w:val="002E5F74"/>
    <w:rsid w:val="002E6441"/>
    <w:rsid w:val="002E6CA8"/>
    <w:rsid w:val="002E6CEC"/>
    <w:rsid w:val="002F0799"/>
    <w:rsid w:val="002F1486"/>
    <w:rsid w:val="002F23ED"/>
    <w:rsid w:val="002F25AC"/>
    <w:rsid w:val="002F3831"/>
    <w:rsid w:val="002F4362"/>
    <w:rsid w:val="002F47E3"/>
    <w:rsid w:val="002F4DDE"/>
    <w:rsid w:val="002F4FA0"/>
    <w:rsid w:val="002F5043"/>
    <w:rsid w:val="002F54CA"/>
    <w:rsid w:val="002F60AB"/>
    <w:rsid w:val="002F6583"/>
    <w:rsid w:val="002F70FA"/>
    <w:rsid w:val="002F781E"/>
    <w:rsid w:val="002F79DB"/>
    <w:rsid w:val="002F7DD0"/>
    <w:rsid w:val="00300991"/>
    <w:rsid w:val="00301AB4"/>
    <w:rsid w:val="00301FD6"/>
    <w:rsid w:val="00301FF5"/>
    <w:rsid w:val="0030255B"/>
    <w:rsid w:val="00303029"/>
    <w:rsid w:val="003037E4"/>
    <w:rsid w:val="00303B67"/>
    <w:rsid w:val="00303C95"/>
    <w:rsid w:val="00304298"/>
    <w:rsid w:val="00304449"/>
    <w:rsid w:val="00305683"/>
    <w:rsid w:val="003061C1"/>
    <w:rsid w:val="00307786"/>
    <w:rsid w:val="003077AB"/>
    <w:rsid w:val="00310DFB"/>
    <w:rsid w:val="0031213C"/>
    <w:rsid w:val="003124D1"/>
    <w:rsid w:val="00312899"/>
    <w:rsid w:val="00312C4A"/>
    <w:rsid w:val="003130E5"/>
    <w:rsid w:val="00313E7C"/>
    <w:rsid w:val="00313F8C"/>
    <w:rsid w:val="00314185"/>
    <w:rsid w:val="0032005B"/>
    <w:rsid w:val="0032035C"/>
    <w:rsid w:val="00320B15"/>
    <w:rsid w:val="00324665"/>
    <w:rsid w:val="003253DE"/>
    <w:rsid w:val="003258F6"/>
    <w:rsid w:val="00326033"/>
    <w:rsid w:val="00326BEB"/>
    <w:rsid w:val="00327229"/>
    <w:rsid w:val="003300FE"/>
    <w:rsid w:val="00330D0C"/>
    <w:rsid w:val="00331F98"/>
    <w:rsid w:val="003320DA"/>
    <w:rsid w:val="00333184"/>
    <w:rsid w:val="0033391D"/>
    <w:rsid w:val="003345E9"/>
    <w:rsid w:val="00335796"/>
    <w:rsid w:val="00335DA9"/>
    <w:rsid w:val="003363C5"/>
    <w:rsid w:val="003368BE"/>
    <w:rsid w:val="00336C99"/>
    <w:rsid w:val="00337160"/>
    <w:rsid w:val="003379CC"/>
    <w:rsid w:val="003379FD"/>
    <w:rsid w:val="00337A0C"/>
    <w:rsid w:val="00337D6B"/>
    <w:rsid w:val="003404C7"/>
    <w:rsid w:val="00340F64"/>
    <w:rsid w:val="0034156F"/>
    <w:rsid w:val="00341CB3"/>
    <w:rsid w:val="003426DA"/>
    <w:rsid w:val="0034321B"/>
    <w:rsid w:val="00343BE6"/>
    <w:rsid w:val="00343C04"/>
    <w:rsid w:val="00344102"/>
    <w:rsid w:val="00344BF8"/>
    <w:rsid w:val="00344DE5"/>
    <w:rsid w:val="00345265"/>
    <w:rsid w:val="003452D3"/>
    <w:rsid w:val="00346278"/>
    <w:rsid w:val="00346313"/>
    <w:rsid w:val="00346C53"/>
    <w:rsid w:val="0034700E"/>
    <w:rsid w:val="00347263"/>
    <w:rsid w:val="003503FC"/>
    <w:rsid w:val="00350C4A"/>
    <w:rsid w:val="00350ECE"/>
    <w:rsid w:val="0035107F"/>
    <w:rsid w:val="003514AF"/>
    <w:rsid w:val="00351F59"/>
    <w:rsid w:val="0035295F"/>
    <w:rsid w:val="00354088"/>
    <w:rsid w:val="00355076"/>
    <w:rsid w:val="00355B57"/>
    <w:rsid w:val="003561DD"/>
    <w:rsid w:val="003561F6"/>
    <w:rsid w:val="00356778"/>
    <w:rsid w:val="00356D4B"/>
    <w:rsid w:val="003576F6"/>
    <w:rsid w:val="0036060E"/>
    <w:rsid w:val="0036106A"/>
    <w:rsid w:val="003617CB"/>
    <w:rsid w:val="00361D17"/>
    <w:rsid w:val="00361FB1"/>
    <w:rsid w:val="00364BB2"/>
    <w:rsid w:val="00365483"/>
    <w:rsid w:val="003665B2"/>
    <w:rsid w:val="00367BCA"/>
    <w:rsid w:val="00367C89"/>
    <w:rsid w:val="00370716"/>
    <w:rsid w:val="00371E58"/>
    <w:rsid w:val="00371E77"/>
    <w:rsid w:val="00372233"/>
    <w:rsid w:val="0037353C"/>
    <w:rsid w:val="00375432"/>
    <w:rsid w:val="00375484"/>
    <w:rsid w:val="00375641"/>
    <w:rsid w:val="00375F86"/>
    <w:rsid w:val="0037625E"/>
    <w:rsid w:val="00376D41"/>
    <w:rsid w:val="003777FD"/>
    <w:rsid w:val="00377E27"/>
    <w:rsid w:val="003802EE"/>
    <w:rsid w:val="003818F0"/>
    <w:rsid w:val="003825A1"/>
    <w:rsid w:val="00382B35"/>
    <w:rsid w:val="00382D52"/>
    <w:rsid w:val="00383383"/>
    <w:rsid w:val="003833D1"/>
    <w:rsid w:val="00384418"/>
    <w:rsid w:val="00384C63"/>
    <w:rsid w:val="003853A4"/>
    <w:rsid w:val="00385507"/>
    <w:rsid w:val="00385C4D"/>
    <w:rsid w:val="00386017"/>
    <w:rsid w:val="00390159"/>
    <w:rsid w:val="003901F2"/>
    <w:rsid w:val="003909F4"/>
    <w:rsid w:val="00391FE8"/>
    <w:rsid w:val="00392A5F"/>
    <w:rsid w:val="00392ABB"/>
    <w:rsid w:val="00392AD7"/>
    <w:rsid w:val="00392EA4"/>
    <w:rsid w:val="00394036"/>
    <w:rsid w:val="00395930"/>
    <w:rsid w:val="00395A11"/>
    <w:rsid w:val="00395A78"/>
    <w:rsid w:val="00395B8C"/>
    <w:rsid w:val="00396545"/>
    <w:rsid w:val="003972EE"/>
    <w:rsid w:val="003A0898"/>
    <w:rsid w:val="003A2015"/>
    <w:rsid w:val="003A2624"/>
    <w:rsid w:val="003A2638"/>
    <w:rsid w:val="003A292D"/>
    <w:rsid w:val="003A3BEA"/>
    <w:rsid w:val="003A42D9"/>
    <w:rsid w:val="003A55C3"/>
    <w:rsid w:val="003A564A"/>
    <w:rsid w:val="003A5F05"/>
    <w:rsid w:val="003A6076"/>
    <w:rsid w:val="003A63DA"/>
    <w:rsid w:val="003A65B5"/>
    <w:rsid w:val="003A68DA"/>
    <w:rsid w:val="003A6DAB"/>
    <w:rsid w:val="003A6FCA"/>
    <w:rsid w:val="003A7A74"/>
    <w:rsid w:val="003A7D49"/>
    <w:rsid w:val="003B00A5"/>
    <w:rsid w:val="003B0D07"/>
    <w:rsid w:val="003B14D9"/>
    <w:rsid w:val="003B2AC4"/>
    <w:rsid w:val="003B3258"/>
    <w:rsid w:val="003B38D1"/>
    <w:rsid w:val="003B3B5A"/>
    <w:rsid w:val="003B3D56"/>
    <w:rsid w:val="003B4446"/>
    <w:rsid w:val="003B628E"/>
    <w:rsid w:val="003C0566"/>
    <w:rsid w:val="003C0E82"/>
    <w:rsid w:val="003C2056"/>
    <w:rsid w:val="003C26EE"/>
    <w:rsid w:val="003C3491"/>
    <w:rsid w:val="003C391B"/>
    <w:rsid w:val="003C398B"/>
    <w:rsid w:val="003C4154"/>
    <w:rsid w:val="003C58AD"/>
    <w:rsid w:val="003C5A99"/>
    <w:rsid w:val="003C5AA4"/>
    <w:rsid w:val="003C5C73"/>
    <w:rsid w:val="003C6DAD"/>
    <w:rsid w:val="003C7715"/>
    <w:rsid w:val="003D06CB"/>
    <w:rsid w:val="003D0F28"/>
    <w:rsid w:val="003D15D6"/>
    <w:rsid w:val="003D1EF1"/>
    <w:rsid w:val="003D1FF3"/>
    <w:rsid w:val="003D329D"/>
    <w:rsid w:val="003D3484"/>
    <w:rsid w:val="003D378C"/>
    <w:rsid w:val="003D4621"/>
    <w:rsid w:val="003D4964"/>
    <w:rsid w:val="003D4D7C"/>
    <w:rsid w:val="003D61D6"/>
    <w:rsid w:val="003D67D3"/>
    <w:rsid w:val="003D72E3"/>
    <w:rsid w:val="003D7313"/>
    <w:rsid w:val="003D778E"/>
    <w:rsid w:val="003D77CE"/>
    <w:rsid w:val="003D7EC3"/>
    <w:rsid w:val="003E0DEF"/>
    <w:rsid w:val="003E126D"/>
    <w:rsid w:val="003E233A"/>
    <w:rsid w:val="003E2983"/>
    <w:rsid w:val="003E31DF"/>
    <w:rsid w:val="003E5186"/>
    <w:rsid w:val="003E547A"/>
    <w:rsid w:val="003E6154"/>
    <w:rsid w:val="003E655D"/>
    <w:rsid w:val="003E71F1"/>
    <w:rsid w:val="003E7574"/>
    <w:rsid w:val="003E7797"/>
    <w:rsid w:val="003F00FF"/>
    <w:rsid w:val="003F2EC7"/>
    <w:rsid w:val="003F36F8"/>
    <w:rsid w:val="003F4344"/>
    <w:rsid w:val="003F4697"/>
    <w:rsid w:val="003F4F09"/>
    <w:rsid w:val="003F53FE"/>
    <w:rsid w:val="003F5AE5"/>
    <w:rsid w:val="003F61B0"/>
    <w:rsid w:val="003F645E"/>
    <w:rsid w:val="003F78F5"/>
    <w:rsid w:val="003F7D05"/>
    <w:rsid w:val="003F7D2A"/>
    <w:rsid w:val="00400572"/>
    <w:rsid w:val="004010F9"/>
    <w:rsid w:val="00401285"/>
    <w:rsid w:val="00401A0E"/>
    <w:rsid w:val="00401F67"/>
    <w:rsid w:val="004028FB"/>
    <w:rsid w:val="0040352D"/>
    <w:rsid w:val="00403607"/>
    <w:rsid w:val="0040455E"/>
    <w:rsid w:val="00404AFF"/>
    <w:rsid w:val="00404C63"/>
    <w:rsid w:val="00404E24"/>
    <w:rsid w:val="004070C1"/>
    <w:rsid w:val="00407BA4"/>
    <w:rsid w:val="00410051"/>
    <w:rsid w:val="004102AE"/>
    <w:rsid w:val="004106BF"/>
    <w:rsid w:val="00410833"/>
    <w:rsid w:val="00410D29"/>
    <w:rsid w:val="00411D5C"/>
    <w:rsid w:val="0041388D"/>
    <w:rsid w:val="00414675"/>
    <w:rsid w:val="00415915"/>
    <w:rsid w:val="00415BC2"/>
    <w:rsid w:val="004160BB"/>
    <w:rsid w:val="0041631F"/>
    <w:rsid w:val="00416380"/>
    <w:rsid w:val="004167D2"/>
    <w:rsid w:val="004208F5"/>
    <w:rsid w:val="00420CC6"/>
    <w:rsid w:val="00420FF5"/>
    <w:rsid w:val="00421043"/>
    <w:rsid w:val="00422DFF"/>
    <w:rsid w:val="004246CA"/>
    <w:rsid w:val="0042542C"/>
    <w:rsid w:val="00425684"/>
    <w:rsid w:val="00425CD8"/>
    <w:rsid w:val="0042603F"/>
    <w:rsid w:val="0042615D"/>
    <w:rsid w:val="00426851"/>
    <w:rsid w:val="00426CEE"/>
    <w:rsid w:val="00426E95"/>
    <w:rsid w:val="00426F60"/>
    <w:rsid w:val="0042763D"/>
    <w:rsid w:val="00430275"/>
    <w:rsid w:val="004302D3"/>
    <w:rsid w:val="004305C3"/>
    <w:rsid w:val="00430FD8"/>
    <w:rsid w:val="00431E25"/>
    <w:rsid w:val="0043245E"/>
    <w:rsid w:val="00432DCD"/>
    <w:rsid w:val="00433572"/>
    <w:rsid w:val="00433574"/>
    <w:rsid w:val="0043387D"/>
    <w:rsid w:val="00434551"/>
    <w:rsid w:val="00435584"/>
    <w:rsid w:val="00435EE3"/>
    <w:rsid w:val="00437A87"/>
    <w:rsid w:val="00440046"/>
    <w:rsid w:val="004409B3"/>
    <w:rsid w:val="00440E9B"/>
    <w:rsid w:val="0044160D"/>
    <w:rsid w:val="00441C2E"/>
    <w:rsid w:val="004441F9"/>
    <w:rsid w:val="00444A7E"/>
    <w:rsid w:val="00444AEC"/>
    <w:rsid w:val="00444B23"/>
    <w:rsid w:val="00444BB5"/>
    <w:rsid w:val="00445125"/>
    <w:rsid w:val="00445B12"/>
    <w:rsid w:val="00445D68"/>
    <w:rsid w:val="004463FC"/>
    <w:rsid w:val="00446DFD"/>
    <w:rsid w:val="0044728F"/>
    <w:rsid w:val="0044745A"/>
    <w:rsid w:val="00447DE8"/>
    <w:rsid w:val="0045098B"/>
    <w:rsid w:val="004509D2"/>
    <w:rsid w:val="00450AEF"/>
    <w:rsid w:val="00451BE2"/>
    <w:rsid w:val="00452A56"/>
    <w:rsid w:val="00453F8F"/>
    <w:rsid w:val="00455192"/>
    <w:rsid w:val="00455796"/>
    <w:rsid w:val="004559AF"/>
    <w:rsid w:val="00455B6F"/>
    <w:rsid w:val="00456B34"/>
    <w:rsid w:val="004579BD"/>
    <w:rsid w:val="00460921"/>
    <w:rsid w:val="004619FF"/>
    <w:rsid w:val="00461B1C"/>
    <w:rsid w:val="00461CAF"/>
    <w:rsid w:val="004622E3"/>
    <w:rsid w:val="00462399"/>
    <w:rsid w:val="004648F0"/>
    <w:rsid w:val="00465060"/>
    <w:rsid w:val="00466234"/>
    <w:rsid w:val="00466682"/>
    <w:rsid w:val="00466FFB"/>
    <w:rsid w:val="004678F9"/>
    <w:rsid w:val="00467F62"/>
    <w:rsid w:val="00471613"/>
    <w:rsid w:val="0047212E"/>
    <w:rsid w:val="0047256D"/>
    <w:rsid w:val="00472B4C"/>
    <w:rsid w:val="00472FB9"/>
    <w:rsid w:val="00473EB6"/>
    <w:rsid w:val="00476110"/>
    <w:rsid w:val="00476590"/>
    <w:rsid w:val="00476AAA"/>
    <w:rsid w:val="00477239"/>
    <w:rsid w:val="00477359"/>
    <w:rsid w:val="00477A2F"/>
    <w:rsid w:val="00480040"/>
    <w:rsid w:val="00480276"/>
    <w:rsid w:val="0048046E"/>
    <w:rsid w:val="00480954"/>
    <w:rsid w:val="004810D6"/>
    <w:rsid w:val="00481343"/>
    <w:rsid w:val="00481CC7"/>
    <w:rsid w:val="004821A9"/>
    <w:rsid w:val="00482804"/>
    <w:rsid w:val="00482937"/>
    <w:rsid w:val="00484490"/>
    <w:rsid w:val="0048464C"/>
    <w:rsid w:val="00484956"/>
    <w:rsid w:val="00484B28"/>
    <w:rsid w:val="00484BF9"/>
    <w:rsid w:val="00485A48"/>
    <w:rsid w:val="00487452"/>
    <w:rsid w:val="00493115"/>
    <w:rsid w:val="004934D6"/>
    <w:rsid w:val="00494B61"/>
    <w:rsid w:val="004957AB"/>
    <w:rsid w:val="00495FD7"/>
    <w:rsid w:val="00496E89"/>
    <w:rsid w:val="004975A7"/>
    <w:rsid w:val="0049798A"/>
    <w:rsid w:val="004A248C"/>
    <w:rsid w:val="004A2529"/>
    <w:rsid w:val="004A2612"/>
    <w:rsid w:val="004A34AF"/>
    <w:rsid w:val="004A3939"/>
    <w:rsid w:val="004A40AE"/>
    <w:rsid w:val="004A533F"/>
    <w:rsid w:val="004A5DA2"/>
    <w:rsid w:val="004A6761"/>
    <w:rsid w:val="004A6A08"/>
    <w:rsid w:val="004A7146"/>
    <w:rsid w:val="004A7B23"/>
    <w:rsid w:val="004B0131"/>
    <w:rsid w:val="004B066A"/>
    <w:rsid w:val="004B244E"/>
    <w:rsid w:val="004B2B0B"/>
    <w:rsid w:val="004B351C"/>
    <w:rsid w:val="004B47A1"/>
    <w:rsid w:val="004B517B"/>
    <w:rsid w:val="004B56DA"/>
    <w:rsid w:val="004B5B35"/>
    <w:rsid w:val="004B5D03"/>
    <w:rsid w:val="004B5F5D"/>
    <w:rsid w:val="004B6B53"/>
    <w:rsid w:val="004B74F7"/>
    <w:rsid w:val="004B7E88"/>
    <w:rsid w:val="004C0244"/>
    <w:rsid w:val="004C0683"/>
    <w:rsid w:val="004C088C"/>
    <w:rsid w:val="004C1AFB"/>
    <w:rsid w:val="004C1F4E"/>
    <w:rsid w:val="004C3194"/>
    <w:rsid w:val="004C3DEC"/>
    <w:rsid w:val="004C402C"/>
    <w:rsid w:val="004C412D"/>
    <w:rsid w:val="004C48A7"/>
    <w:rsid w:val="004C6175"/>
    <w:rsid w:val="004C6ADB"/>
    <w:rsid w:val="004C70C8"/>
    <w:rsid w:val="004C7C1F"/>
    <w:rsid w:val="004D0043"/>
    <w:rsid w:val="004D199C"/>
    <w:rsid w:val="004D219F"/>
    <w:rsid w:val="004D2638"/>
    <w:rsid w:val="004D3340"/>
    <w:rsid w:val="004D365A"/>
    <w:rsid w:val="004D3C88"/>
    <w:rsid w:val="004D4539"/>
    <w:rsid w:val="004D50BB"/>
    <w:rsid w:val="004D6B07"/>
    <w:rsid w:val="004E000E"/>
    <w:rsid w:val="004E0037"/>
    <w:rsid w:val="004E02D3"/>
    <w:rsid w:val="004E0F27"/>
    <w:rsid w:val="004E15C4"/>
    <w:rsid w:val="004E19D6"/>
    <w:rsid w:val="004E2311"/>
    <w:rsid w:val="004E3C63"/>
    <w:rsid w:val="004E4235"/>
    <w:rsid w:val="004E4A58"/>
    <w:rsid w:val="004E4AD1"/>
    <w:rsid w:val="004E5050"/>
    <w:rsid w:val="004E5247"/>
    <w:rsid w:val="004E5619"/>
    <w:rsid w:val="004E5ABB"/>
    <w:rsid w:val="004E777A"/>
    <w:rsid w:val="004E7969"/>
    <w:rsid w:val="004F04DE"/>
    <w:rsid w:val="004F04FA"/>
    <w:rsid w:val="004F06F6"/>
    <w:rsid w:val="004F1EC2"/>
    <w:rsid w:val="004F28A0"/>
    <w:rsid w:val="004F2E0D"/>
    <w:rsid w:val="004F35C1"/>
    <w:rsid w:val="004F4417"/>
    <w:rsid w:val="004F45C9"/>
    <w:rsid w:val="004F542B"/>
    <w:rsid w:val="004F752C"/>
    <w:rsid w:val="00500FE9"/>
    <w:rsid w:val="005015E1"/>
    <w:rsid w:val="005026C1"/>
    <w:rsid w:val="005026EB"/>
    <w:rsid w:val="00502C09"/>
    <w:rsid w:val="00503371"/>
    <w:rsid w:val="005033A8"/>
    <w:rsid w:val="005035BB"/>
    <w:rsid w:val="00503B93"/>
    <w:rsid w:val="005044B5"/>
    <w:rsid w:val="005049B0"/>
    <w:rsid w:val="005051BF"/>
    <w:rsid w:val="00505343"/>
    <w:rsid w:val="005054BF"/>
    <w:rsid w:val="00505E2F"/>
    <w:rsid w:val="005061B7"/>
    <w:rsid w:val="005069FA"/>
    <w:rsid w:val="005073C0"/>
    <w:rsid w:val="00510BD1"/>
    <w:rsid w:val="00511558"/>
    <w:rsid w:val="005119D5"/>
    <w:rsid w:val="00512693"/>
    <w:rsid w:val="0051270E"/>
    <w:rsid w:val="00513375"/>
    <w:rsid w:val="005145DD"/>
    <w:rsid w:val="00514955"/>
    <w:rsid w:val="00515156"/>
    <w:rsid w:val="00516860"/>
    <w:rsid w:val="00520020"/>
    <w:rsid w:val="0052179A"/>
    <w:rsid w:val="005217DD"/>
    <w:rsid w:val="005218F8"/>
    <w:rsid w:val="00521923"/>
    <w:rsid w:val="00521A3E"/>
    <w:rsid w:val="005227C4"/>
    <w:rsid w:val="00522A1C"/>
    <w:rsid w:val="005234F4"/>
    <w:rsid w:val="0052373C"/>
    <w:rsid w:val="00523C6C"/>
    <w:rsid w:val="00524A04"/>
    <w:rsid w:val="0052524E"/>
    <w:rsid w:val="00525849"/>
    <w:rsid w:val="00525E69"/>
    <w:rsid w:val="00526791"/>
    <w:rsid w:val="00526A0B"/>
    <w:rsid w:val="0052740B"/>
    <w:rsid w:val="005302C8"/>
    <w:rsid w:val="0053030A"/>
    <w:rsid w:val="00530343"/>
    <w:rsid w:val="00530BEB"/>
    <w:rsid w:val="00530CD0"/>
    <w:rsid w:val="0053117A"/>
    <w:rsid w:val="00531973"/>
    <w:rsid w:val="00531EB2"/>
    <w:rsid w:val="0053280C"/>
    <w:rsid w:val="00532C4F"/>
    <w:rsid w:val="005331FE"/>
    <w:rsid w:val="00533ABF"/>
    <w:rsid w:val="00533E7F"/>
    <w:rsid w:val="00535011"/>
    <w:rsid w:val="00536BEE"/>
    <w:rsid w:val="00537272"/>
    <w:rsid w:val="00540FC3"/>
    <w:rsid w:val="0054186E"/>
    <w:rsid w:val="00542288"/>
    <w:rsid w:val="0054267C"/>
    <w:rsid w:val="00543689"/>
    <w:rsid w:val="005439D2"/>
    <w:rsid w:val="00543BD1"/>
    <w:rsid w:val="00544222"/>
    <w:rsid w:val="00545D42"/>
    <w:rsid w:val="00546388"/>
    <w:rsid w:val="00546853"/>
    <w:rsid w:val="00546CD7"/>
    <w:rsid w:val="00547275"/>
    <w:rsid w:val="005506F9"/>
    <w:rsid w:val="00550BDB"/>
    <w:rsid w:val="00551023"/>
    <w:rsid w:val="005519F5"/>
    <w:rsid w:val="00551F9E"/>
    <w:rsid w:val="00552AD7"/>
    <w:rsid w:val="00553545"/>
    <w:rsid w:val="00553E0D"/>
    <w:rsid w:val="00554364"/>
    <w:rsid w:val="00554E89"/>
    <w:rsid w:val="00555291"/>
    <w:rsid w:val="00555F74"/>
    <w:rsid w:val="0055617D"/>
    <w:rsid w:val="00556441"/>
    <w:rsid w:val="005574E2"/>
    <w:rsid w:val="00557A3B"/>
    <w:rsid w:val="00560402"/>
    <w:rsid w:val="00560B52"/>
    <w:rsid w:val="005616E1"/>
    <w:rsid w:val="00563705"/>
    <w:rsid w:val="00564D2B"/>
    <w:rsid w:val="005654A8"/>
    <w:rsid w:val="005657BC"/>
    <w:rsid w:val="0056592A"/>
    <w:rsid w:val="00565C0E"/>
    <w:rsid w:val="00566DCA"/>
    <w:rsid w:val="005672B3"/>
    <w:rsid w:val="00567B14"/>
    <w:rsid w:val="005725D9"/>
    <w:rsid w:val="005729CB"/>
    <w:rsid w:val="00572BB2"/>
    <w:rsid w:val="00575053"/>
    <w:rsid w:val="005762B6"/>
    <w:rsid w:val="0057697D"/>
    <w:rsid w:val="00577387"/>
    <w:rsid w:val="0057765C"/>
    <w:rsid w:val="0058109E"/>
    <w:rsid w:val="00581B17"/>
    <w:rsid w:val="005829E7"/>
    <w:rsid w:val="00582ADE"/>
    <w:rsid w:val="00582E95"/>
    <w:rsid w:val="00584A1C"/>
    <w:rsid w:val="00584C02"/>
    <w:rsid w:val="00584DA5"/>
    <w:rsid w:val="00585115"/>
    <w:rsid w:val="005867A5"/>
    <w:rsid w:val="00586E56"/>
    <w:rsid w:val="00586F4B"/>
    <w:rsid w:val="005877B1"/>
    <w:rsid w:val="00590355"/>
    <w:rsid w:val="0059036E"/>
    <w:rsid w:val="0059041D"/>
    <w:rsid w:val="00590670"/>
    <w:rsid w:val="005907D4"/>
    <w:rsid w:val="00590B2B"/>
    <w:rsid w:val="00590FAB"/>
    <w:rsid w:val="00591823"/>
    <w:rsid w:val="00592DB5"/>
    <w:rsid w:val="00592F5E"/>
    <w:rsid w:val="00596504"/>
    <w:rsid w:val="00596D30"/>
    <w:rsid w:val="0059708C"/>
    <w:rsid w:val="0059744D"/>
    <w:rsid w:val="00597921"/>
    <w:rsid w:val="005A014D"/>
    <w:rsid w:val="005A044E"/>
    <w:rsid w:val="005A17E5"/>
    <w:rsid w:val="005A2011"/>
    <w:rsid w:val="005A2517"/>
    <w:rsid w:val="005A2DAC"/>
    <w:rsid w:val="005A2FD9"/>
    <w:rsid w:val="005A3690"/>
    <w:rsid w:val="005A4334"/>
    <w:rsid w:val="005A4374"/>
    <w:rsid w:val="005A4952"/>
    <w:rsid w:val="005A4976"/>
    <w:rsid w:val="005A4D5F"/>
    <w:rsid w:val="005A56A5"/>
    <w:rsid w:val="005A5AAB"/>
    <w:rsid w:val="005A682A"/>
    <w:rsid w:val="005A6A27"/>
    <w:rsid w:val="005A71F1"/>
    <w:rsid w:val="005B09E6"/>
    <w:rsid w:val="005B215B"/>
    <w:rsid w:val="005B30D7"/>
    <w:rsid w:val="005B418A"/>
    <w:rsid w:val="005B46CA"/>
    <w:rsid w:val="005B5915"/>
    <w:rsid w:val="005B5F5A"/>
    <w:rsid w:val="005B6420"/>
    <w:rsid w:val="005B6AD3"/>
    <w:rsid w:val="005B705E"/>
    <w:rsid w:val="005C2201"/>
    <w:rsid w:val="005C254D"/>
    <w:rsid w:val="005C31D3"/>
    <w:rsid w:val="005C4092"/>
    <w:rsid w:val="005C4D78"/>
    <w:rsid w:val="005C5158"/>
    <w:rsid w:val="005C5D2D"/>
    <w:rsid w:val="005C5DCB"/>
    <w:rsid w:val="005D02D1"/>
    <w:rsid w:val="005D03E3"/>
    <w:rsid w:val="005D0E85"/>
    <w:rsid w:val="005D19B1"/>
    <w:rsid w:val="005D1BE4"/>
    <w:rsid w:val="005D2D5B"/>
    <w:rsid w:val="005D3A69"/>
    <w:rsid w:val="005D454B"/>
    <w:rsid w:val="005D4BD3"/>
    <w:rsid w:val="005D54EC"/>
    <w:rsid w:val="005D5CCA"/>
    <w:rsid w:val="005D7139"/>
    <w:rsid w:val="005E01A6"/>
    <w:rsid w:val="005E03D0"/>
    <w:rsid w:val="005E16BF"/>
    <w:rsid w:val="005E2483"/>
    <w:rsid w:val="005E268F"/>
    <w:rsid w:val="005E2722"/>
    <w:rsid w:val="005E29D5"/>
    <w:rsid w:val="005E2A4D"/>
    <w:rsid w:val="005E3BB6"/>
    <w:rsid w:val="005E467F"/>
    <w:rsid w:val="005E5305"/>
    <w:rsid w:val="005E5528"/>
    <w:rsid w:val="005E6404"/>
    <w:rsid w:val="005E6DF4"/>
    <w:rsid w:val="005E6F9F"/>
    <w:rsid w:val="005E708B"/>
    <w:rsid w:val="005E7728"/>
    <w:rsid w:val="005E7882"/>
    <w:rsid w:val="005E793C"/>
    <w:rsid w:val="005F0EE8"/>
    <w:rsid w:val="005F303A"/>
    <w:rsid w:val="005F36C2"/>
    <w:rsid w:val="005F4188"/>
    <w:rsid w:val="005F46B3"/>
    <w:rsid w:val="005F4841"/>
    <w:rsid w:val="005F4A52"/>
    <w:rsid w:val="005F578B"/>
    <w:rsid w:val="005F5938"/>
    <w:rsid w:val="005F6425"/>
    <w:rsid w:val="005F7A9F"/>
    <w:rsid w:val="0060032B"/>
    <w:rsid w:val="00601F46"/>
    <w:rsid w:val="00602027"/>
    <w:rsid w:val="006024B4"/>
    <w:rsid w:val="006039ED"/>
    <w:rsid w:val="00603A4C"/>
    <w:rsid w:val="0060426A"/>
    <w:rsid w:val="00606010"/>
    <w:rsid w:val="00607220"/>
    <w:rsid w:val="00607BF3"/>
    <w:rsid w:val="00610BF6"/>
    <w:rsid w:val="00612197"/>
    <w:rsid w:val="006155E3"/>
    <w:rsid w:val="006164F2"/>
    <w:rsid w:val="00616AA1"/>
    <w:rsid w:val="00616E5E"/>
    <w:rsid w:val="006175A6"/>
    <w:rsid w:val="0061764E"/>
    <w:rsid w:val="0061769C"/>
    <w:rsid w:val="0062021A"/>
    <w:rsid w:val="006211F1"/>
    <w:rsid w:val="00621251"/>
    <w:rsid w:val="00621DC1"/>
    <w:rsid w:val="00621EA1"/>
    <w:rsid w:val="00621EFB"/>
    <w:rsid w:val="00622C4A"/>
    <w:rsid w:val="006236EB"/>
    <w:rsid w:val="00623874"/>
    <w:rsid w:val="00623CB5"/>
    <w:rsid w:val="006271D7"/>
    <w:rsid w:val="0062732D"/>
    <w:rsid w:val="006274F6"/>
    <w:rsid w:val="006278A9"/>
    <w:rsid w:val="006314FC"/>
    <w:rsid w:val="006327CA"/>
    <w:rsid w:val="006328F4"/>
    <w:rsid w:val="0063345B"/>
    <w:rsid w:val="006339ED"/>
    <w:rsid w:val="006348C0"/>
    <w:rsid w:val="0063525F"/>
    <w:rsid w:val="0063647D"/>
    <w:rsid w:val="0063673B"/>
    <w:rsid w:val="00637210"/>
    <w:rsid w:val="006407B1"/>
    <w:rsid w:val="006407D2"/>
    <w:rsid w:val="006409C8"/>
    <w:rsid w:val="00640CBC"/>
    <w:rsid w:val="0064190E"/>
    <w:rsid w:val="006423F4"/>
    <w:rsid w:val="00642555"/>
    <w:rsid w:val="00643608"/>
    <w:rsid w:val="0064369E"/>
    <w:rsid w:val="0064470B"/>
    <w:rsid w:val="006450DB"/>
    <w:rsid w:val="006457C6"/>
    <w:rsid w:val="00645EE7"/>
    <w:rsid w:val="00645FA8"/>
    <w:rsid w:val="00646158"/>
    <w:rsid w:val="00647922"/>
    <w:rsid w:val="00647F24"/>
    <w:rsid w:val="006501EF"/>
    <w:rsid w:val="006505FF"/>
    <w:rsid w:val="0065185A"/>
    <w:rsid w:val="00651866"/>
    <w:rsid w:val="006518B7"/>
    <w:rsid w:val="00651B2B"/>
    <w:rsid w:val="00651E2A"/>
    <w:rsid w:val="00651EC6"/>
    <w:rsid w:val="0065319B"/>
    <w:rsid w:val="0065397A"/>
    <w:rsid w:val="00654E90"/>
    <w:rsid w:val="006566A8"/>
    <w:rsid w:val="006573B1"/>
    <w:rsid w:val="006575EA"/>
    <w:rsid w:val="0066159E"/>
    <w:rsid w:val="00661B74"/>
    <w:rsid w:val="00661DCC"/>
    <w:rsid w:val="00663426"/>
    <w:rsid w:val="00663C8F"/>
    <w:rsid w:val="00665104"/>
    <w:rsid w:val="00665C49"/>
    <w:rsid w:val="0066632C"/>
    <w:rsid w:val="00666ED5"/>
    <w:rsid w:val="0066719F"/>
    <w:rsid w:val="0066760A"/>
    <w:rsid w:val="00670D81"/>
    <w:rsid w:val="00671851"/>
    <w:rsid w:val="006718D0"/>
    <w:rsid w:val="00672341"/>
    <w:rsid w:val="00672F2D"/>
    <w:rsid w:val="0067372C"/>
    <w:rsid w:val="00673BAA"/>
    <w:rsid w:val="00675DDF"/>
    <w:rsid w:val="006764DC"/>
    <w:rsid w:val="006769E6"/>
    <w:rsid w:val="00676BBD"/>
    <w:rsid w:val="00677027"/>
    <w:rsid w:val="00677409"/>
    <w:rsid w:val="006777BD"/>
    <w:rsid w:val="006777D9"/>
    <w:rsid w:val="006803DB"/>
    <w:rsid w:val="00681945"/>
    <w:rsid w:val="00681A08"/>
    <w:rsid w:val="00681AEC"/>
    <w:rsid w:val="00683238"/>
    <w:rsid w:val="006846C2"/>
    <w:rsid w:val="0068498A"/>
    <w:rsid w:val="00684E09"/>
    <w:rsid w:val="00685F8B"/>
    <w:rsid w:val="00686364"/>
    <w:rsid w:val="006864D8"/>
    <w:rsid w:val="00686DDD"/>
    <w:rsid w:val="00687AF3"/>
    <w:rsid w:val="00687EBE"/>
    <w:rsid w:val="00687FD7"/>
    <w:rsid w:val="006906C3"/>
    <w:rsid w:val="00691020"/>
    <w:rsid w:val="00691910"/>
    <w:rsid w:val="0069197B"/>
    <w:rsid w:val="0069216C"/>
    <w:rsid w:val="00692993"/>
    <w:rsid w:val="00693F2D"/>
    <w:rsid w:val="00694026"/>
    <w:rsid w:val="006947D8"/>
    <w:rsid w:val="00695019"/>
    <w:rsid w:val="00695312"/>
    <w:rsid w:val="006958E9"/>
    <w:rsid w:val="00695D55"/>
    <w:rsid w:val="00696461"/>
    <w:rsid w:val="00696F7F"/>
    <w:rsid w:val="006A0197"/>
    <w:rsid w:val="006A0E86"/>
    <w:rsid w:val="006A0F7F"/>
    <w:rsid w:val="006A1731"/>
    <w:rsid w:val="006A2087"/>
    <w:rsid w:val="006A2DE7"/>
    <w:rsid w:val="006A3EE5"/>
    <w:rsid w:val="006A44F3"/>
    <w:rsid w:val="006A4915"/>
    <w:rsid w:val="006A492C"/>
    <w:rsid w:val="006A57E1"/>
    <w:rsid w:val="006A6ED9"/>
    <w:rsid w:val="006B0F8D"/>
    <w:rsid w:val="006B11A1"/>
    <w:rsid w:val="006B19F4"/>
    <w:rsid w:val="006B1D13"/>
    <w:rsid w:val="006B1F14"/>
    <w:rsid w:val="006B2217"/>
    <w:rsid w:val="006B2427"/>
    <w:rsid w:val="006B2578"/>
    <w:rsid w:val="006B2C00"/>
    <w:rsid w:val="006B2DB0"/>
    <w:rsid w:val="006B486B"/>
    <w:rsid w:val="006B4915"/>
    <w:rsid w:val="006B55CE"/>
    <w:rsid w:val="006B5A98"/>
    <w:rsid w:val="006B5F4A"/>
    <w:rsid w:val="006B5FF7"/>
    <w:rsid w:val="006B690B"/>
    <w:rsid w:val="006B71BB"/>
    <w:rsid w:val="006B7282"/>
    <w:rsid w:val="006B7DBC"/>
    <w:rsid w:val="006C1788"/>
    <w:rsid w:val="006C205B"/>
    <w:rsid w:val="006C34A6"/>
    <w:rsid w:val="006C38B5"/>
    <w:rsid w:val="006C3907"/>
    <w:rsid w:val="006C41B2"/>
    <w:rsid w:val="006C4C86"/>
    <w:rsid w:val="006C6F56"/>
    <w:rsid w:val="006C7080"/>
    <w:rsid w:val="006C72BA"/>
    <w:rsid w:val="006D096D"/>
    <w:rsid w:val="006D09C7"/>
    <w:rsid w:val="006D0CB0"/>
    <w:rsid w:val="006D11CB"/>
    <w:rsid w:val="006D197F"/>
    <w:rsid w:val="006D5215"/>
    <w:rsid w:val="006D546F"/>
    <w:rsid w:val="006D56E9"/>
    <w:rsid w:val="006D5AA6"/>
    <w:rsid w:val="006D647C"/>
    <w:rsid w:val="006D750B"/>
    <w:rsid w:val="006D7B3B"/>
    <w:rsid w:val="006D7BE0"/>
    <w:rsid w:val="006D7F63"/>
    <w:rsid w:val="006E0847"/>
    <w:rsid w:val="006E2D02"/>
    <w:rsid w:val="006E30AB"/>
    <w:rsid w:val="006E31BD"/>
    <w:rsid w:val="006E360A"/>
    <w:rsid w:val="006E3C89"/>
    <w:rsid w:val="006E54A9"/>
    <w:rsid w:val="006E5EAC"/>
    <w:rsid w:val="006E6188"/>
    <w:rsid w:val="006E6BC5"/>
    <w:rsid w:val="006E6F31"/>
    <w:rsid w:val="006E77A8"/>
    <w:rsid w:val="006F164B"/>
    <w:rsid w:val="006F1E0E"/>
    <w:rsid w:val="006F23BC"/>
    <w:rsid w:val="006F2A6A"/>
    <w:rsid w:val="006F31A7"/>
    <w:rsid w:val="006F341B"/>
    <w:rsid w:val="006F4136"/>
    <w:rsid w:val="006F4D00"/>
    <w:rsid w:val="006F6160"/>
    <w:rsid w:val="006F69EB"/>
    <w:rsid w:val="006F79B7"/>
    <w:rsid w:val="006F7D33"/>
    <w:rsid w:val="007003AA"/>
    <w:rsid w:val="00701EB5"/>
    <w:rsid w:val="00703324"/>
    <w:rsid w:val="007037B0"/>
    <w:rsid w:val="00704DBA"/>
    <w:rsid w:val="00705455"/>
    <w:rsid w:val="00705ECA"/>
    <w:rsid w:val="00706855"/>
    <w:rsid w:val="0070787D"/>
    <w:rsid w:val="0071172D"/>
    <w:rsid w:val="00711995"/>
    <w:rsid w:val="007124CB"/>
    <w:rsid w:val="007135BB"/>
    <w:rsid w:val="0071380B"/>
    <w:rsid w:val="007141A1"/>
    <w:rsid w:val="00714B0D"/>
    <w:rsid w:val="00714BA8"/>
    <w:rsid w:val="00714FC4"/>
    <w:rsid w:val="00716750"/>
    <w:rsid w:val="00716A13"/>
    <w:rsid w:val="007175C4"/>
    <w:rsid w:val="007176A8"/>
    <w:rsid w:val="00717722"/>
    <w:rsid w:val="00720305"/>
    <w:rsid w:val="0072195D"/>
    <w:rsid w:val="00721CD3"/>
    <w:rsid w:val="00722311"/>
    <w:rsid w:val="00722C0C"/>
    <w:rsid w:val="007233AE"/>
    <w:rsid w:val="007237C2"/>
    <w:rsid w:val="00724DAB"/>
    <w:rsid w:val="00724E89"/>
    <w:rsid w:val="0072512E"/>
    <w:rsid w:val="00725674"/>
    <w:rsid w:val="00726572"/>
    <w:rsid w:val="0072798C"/>
    <w:rsid w:val="00727DB4"/>
    <w:rsid w:val="00730B08"/>
    <w:rsid w:val="00732BED"/>
    <w:rsid w:val="00733768"/>
    <w:rsid w:val="007342B4"/>
    <w:rsid w:val="007343FC"/>
    <w:rsid w:val="00734D3F"/>
    <w:rsid w:val="00735B86"/>
    <w:rsid w:val="00735CB0"/>
    <w:rsid w:val="007372C9"/>
    <w:rsid w:val="00737799"/>
    <w:rsid w:val="00740826"/>
    <w:rsid w:val="00742E33"/>
    <w:rsid w:val="00742E36"/>
    <w:rsid w:val="00743F08"/>
    <w:rsid w:val="007447E9"/>
    <w:rsid w:val="00744E6B"/>
    <w:rsid w:val="007462B2"/>
    <w:rsid w:val="00746D71"/>
    <w:rsid w:val="00747150"/>
    <w:rsid w:val="00747465"/>
    <w:rsid w:val="00750C22"/>
    <w:rsid w:val="00751008"/>
    <w:rsid w:val="00751441"/>
    <w:rsid w:val="007518E3"/>
    <w:rsid w:val="00751D79"/>
    <w:rsid w:val="00752161"/>
    <w:rsid w:val="007531D0"/>
    <w:rsid w:val="00753EA6"/>
    <w:rsid w:val="00754338"/>
    <w:rsid w:val="00756B14"/>
    <w:rsid w:val="00756B58"/>
    <w:rsid w:val="00756B6E"/>
    <w:rsid w:val="00756C1D"/>
    <w:rsid w:val="00756C62"/>
    <w:rsid w:val="00757923"/>
    <w:rsid w:val="00760037"/>
    <w:rsid w:val="00760BF9"/>
    <w:rsid w:val="00761452"/>
    <w:rsid w:val="00761E28"/>
    <w:rsid w:val="0076279F"/>
    <w:rsid w:val="00762EE2"/>
    <w:rsid w:val="007644DA"/>
    <w:rsid w:val="00764D81"/>
    <w:rsid w:val="00765021"/>
    <w:rsid w:val="007655E5"/>
    <w:rsid w:val="0076598C"/>
    <w:rsid w:val="007662A9"/>
    <w:rsid w:val="007666AD"/>
    <w:rsid w:val="007676A6"/>
    <w:rsid w:val="00767C2C"/>
    <w:rsid w:val="0077044F"/>
    <w:rsid w:val="00770E20"/>
    <w:rsid w:val="00770F7A"/>
    <w:rsid w:val="007725B5"/>
    <w:rsid w:val="00772855"/>
    <w:rsid w:val="007759F2"/>
    <w:rsid w:val="00776C7F"/>
    <w:rsid w:val="007771CE"/>
    <w:rsid w:val="007775CE"/>
    <w:rsid w:val="0078076C"/>
    <w:rsid w:val="007814AD"/>
    <w:rsid w:val="00781B17"/>
    <w:rsid w:val="00781BFB"/>
    <w:rsid w:val="00781FFA"/>
    <w:rsid w:val="00782028"/>
    <w:rsid w:val="00783075"/>
    <w:rsid w:val="0078337D"/>
    <w:rsid w:val="0078414F"/>
    <w:rsid w:val="0078426F"/>
    <w:rsid w:val="00784939"/>
    <w:rsid w:val="00784A27"/>
    <w:rsid w:val="00784F92"/>
    <w:rsid w:val="007857AC"/>
    <w:rsid w:val="0078787E"/>
    <w:rsid w:val="007900A3"/>
    <w:rsid w:val="00790BAE"/>
    <w:rsid w:val="00790E2A"/>
    <w:rsid w:val="00792F4D"/>
    <w:rsid w:val="00793282"/>
    <w:rsid w:val="00793379"/>
    <w:rsid w:val="00793E91"/>
    <w:rsid w:val="00794260"/>
    <w:rsid w:val="0079535C"/>
    <w:rsid w:val="00795A68"/>
    <w:rsid w:val="007961B6"/>
    <w:rsid w:val="007A0EDA"/>
    <w:rsid w:val="007A1E97"/>
    <w:rsid w:val="007A1FDC"/>
    <w:rsid w:val="007A208A"/>
    <w:rsid w:val="007A238D"/>
    <w:rsid w:val="007A30CD"/>
    <w:rsid w:val="007A4495"/>
    <w:rsid w:val="007A6929"/>
    <w:rsid w:val="007A6A8F"/>
    <w:rsid w:val="007A7416"/>
    <w:rsid w:val="007A7A53"/>
    <w:rsid w:val="007A7BDD"/>
    <w:rsid w:val="007A7DBC"/>
    <w:rsid w:val="007B0C4B"/>
    <w:rsid w:val="007B0D00"/>
    <w:rsid w:val="007B1B46"/>
    <w:rsid w:val="007B1DC1"/>
    <w:rsid w:val="007B1E4A"/>
    <w:rsid w:val="007B23B3"/>
    <w:rsid w:val="007B2840"/>
    <w:rsid w:val="007B29C0"/>
    <w:rsid w:val="007B2E0A"/>
    <w:rsid w:val="007B3A34"/>
    <w:rsid w:val="007B3BD2"/>
    <w:rsid w:val="007B44C3"/>
    <w:rsid w:val="007B5088"/>
    <w:rsid w:val="007B51C0"/>
    <w:rsid w:val="007B571B"/>
    <w:rsid w:val="007B6087"/>
    <w:rsid w:val="007B68E5"/>
    <w:rsid w:val="007B6A62"/>
    <w:rsid w:val="007B78BB"/>
    <w:rsid w:val="007B7B55"/>
    <w:rsid w:val="007C035E"/>
    <w:rsid w:val="007C16E0"/>
    <w:rsid w:val="007C16F5"/>
    <w:rsid w:val="007C1D24"/>
    <w:rsid w:val="007C2D75"/>
    <w:rsid w:val="007C35E5"/>
    <w:rsid w:val="007C3809"/>
    <w:rsid w:val="007C49E2"/>
    <w:rsid w:val="007C4FDD"/>
    <w:rsid w:val="007C5824"/>
    <w:rsid w:val="007C6A8A"/>
    <w:rsid w:val="007C7DD4"/>
    <w:rsid w:val="007D0710"/>
    <w:rsid w:val="007D08A9"/>
    <w:rsid w:val="007D0C4D"/>
    <w:rsid w:val="007D3A42"/>
    <w:rsid w:val="007D4268"/>
    <w:rsid w:val="007D6749"/>
    <w:rsid w:val="007D6BA6"/>
    <w:rsid w:val="007E0286"/>
    <w:rsid w:val="007E0555"/>
    <w:rsid w:val="007E1300"/>
    <w:rsid w:val="007E22F7"/>
    <w:rsid w:val="007E26DE"/>
    <w:rsid w:val="007E2ADF"/>
    <w:rsid w:val="007E2C1B"/>
    <w:rsid w:val="007E40FC"/>
    <w:rsid w:val="007E40FF"/>
    <w:rsid w:val="007E4262"/>
    <w:rsid w:val="007E44B7"/>
    <w:rsid w:val="007E48A9"/>
    <w:rsid w:val="007E4B5C"/>
    <w:rsid w:val="007E562D"/>
    <w:rsid w:val="007E68C3"/>
    <w:rsid w:val="007E6D17"/>
    <w:rsid w:val="007E79E2"/>
    <w:rsid w:val="007E7F6A"/>
    <w:rsid w:val="007F0A43"/>
    <w:rsid w:val="007F10FF"/>
    <w:rsid w:val="007F16C1"/>
    <w:rsid w:val="007F1AF8"/>
    <w:rsid w:val="007F21FF"/>
    <w:rsid w:val="007F25C7"/>
    <w:rsid w:val="007F3A28"/>
    <w:rsid w:val="007F4AAC"/>
    <w:rsid w:val="007F5A1D"/>
    <w:rsid w:val="007F5DFB"/>
    <w:rsid w:val="007F6C8D"/>
    <w:rsid w:val="007F7550"/>
    <w:rsid w:val="007F756F"/>
    <w:rsid w:val="007F7801"/>
    <w:rsid w:val="007F7E17"/>
    <w:rsid w:val="00800131"/>
    <w:rsid w:val="0080131A"/>
    <w:rsid w:val="0080273F"/>
    <w:rsid w:val="00803D4A"/>
    <w:rsid w:val="00803F03"/>
    <w:rsid w:val="00804002"/>
    <w:rsid w:val="00805940"/>
    <w:rsid w:val="008074B5"/>
    <w:rsid w:val="008076B1"/>
    <w:rsid w:val="00810833"/>
    <w:rsid w:val="00810E88"/>
    <w:rsid w:val="0081180C"/>
    <w:rsid w:val="00811B98"/>
    <w:rsid w:val="00811E9E"/>
    <w:rsid w:val="008120D0"/>
    <w:rsid w:val="00812118"/>
    <w:rsid w:val="0081212E"/>
    <w:rsid w:val="00812EA7"/>
    <w:rsid w:val="00813E59"/>
    <w:rsid w:val="00814F64"/>
    <w:rsid w:val="00815724"/>
    <w:rsid w:val="008161DE"/>
    <w:rsid w:val="00816564"/>
    <w:rsid w:val="008174EA"/>
    <w:rsid w:val="00817D60"/>
    <w:rsid w:val="00821000"/>
    <w:rsid w:val="00822C9E"/>
    <w:rsid w:val="00823E5B"/>
    <w:rsid w:val="00824493"/>
    <w:rsid w:val="00824A60"/>
    <w:rsid w:val="00824B38"/>
    <w:rsid w:val="008268CD"/>
    <w:rsid w:val="008271FA"/>
    <w:rsid w:val="00827787"/>
    <w:rsid w:val="008309BB"/>
    <w:rsid w:val="00830E61"/>
    <w:rsid w:val="00830F49"/>
    <w:rsid w:val="00832B0B"/>
    <w:rsid w:val="00833A1F"/>
    <w:rsid w:val="00834723"/>
    <w:rsid w:val="00834A92"/>
    <w:rsid w:val="00835343"/>
    <w:rsid w:val="008357DF"/>
    <w:rsid w:val="00835ABC"/>
    <w:rsid w:val="00836953"/>
    <w:rsid w:val="00836F24"/>
    <w:rsid w:val="0083720A"/>
    <w:rsid w:val="00837C39"/>
    <w:rsid w:val="00837E99"/>
    <w:rsid w:val="008416A9"/>
    <w:rsid w:val="008419E3"/>
    <w:rsid w:val="00841F45"/>
    <w:rsid w:val="008427C2"/>
    <w:rsid w:val="008439EF"/>
    <w:rsid w:val="00844BEF"/>
    <w:rsid w:val="00844C15"/>
    <w:rsid w:val="00844E5F"/>
    <w:rsid w:val="00845786"/>
    <w:rsid w:val="00846425"/>
    <w:rsid w:val="00846F39"/>
    <w:rsid w:val="008477DA"/>
    <w:rsid w:val="00847806"/>
    <w:rsid w:val="00847857"/>
    <w:rsid w:val="00850141"/>
    <w:rsid w:val="008503D1"/>
    <w:rsid w:val="00850472"/>
    <w:rsid w:val="00850DBF"/>
    <w:rsid w:val="00852308"/>
    <w:rsid w:val="008536B7"/>
    <w:rsid w:val="00853E8A"/>
    <w:rsid w:val="008547CF"/>
    <w:rsid w:val="00854C3E"/>
    <w:rsid w:val="00855CA6"/>
    <w:rsid w:val="00855CA7"/>
    <w:rsid w:val="00856878"/>
    <w:rsid w:val="008575DA"/>
    <w:rsid w:val="00862314"/>
    <w:rsid w:val="008626ED"/>
    <w:rsid w:val="008627F9"/>
    <w:rsid w:val="008635E5"/>
    <w:rsid w:val="008638EF"/>
    <w:rsid w:val="0086477D"/>
    <w:rsid w:val="00864A61"/>
    <w:rsid w:val="00864DA1"/>
    <w:rsid w:val="00864E2B"/>
    <w:rsid w:val="00865E32"/>
    <w:rsid w:val="008667BD"/>
    <w:rsid w:val="00870053"/>
    <w:rsid w:val="00870D12"/>
    <w:rsid w:val="00871A30"/>
    <w:rsid w:val="00872DA7"/>
    <w:rsid w:val="00873B9F"/>
    <w:rsid w:val="00874B72"/>
    <w:rsid w:val="00875007"/>
    <w:rsid w:val="0087541A"/>
    <w:rsid w:val="00875E10"/>
    <w:rsid w:val="00876A0B"/>
    <w:rsid w:val="00877797"/>
    <w:rsid w:val="00877820"/>
    <w:rsid w:val="0087790D"/>
    <w:rsid w:val="008801FC"/>
    <w:rsid w:val="00881625"/>
    <w:rsid w:val="00881838"/>
    <w:rsid w:val="00881D33"/>
    <w:rsid w:val="008833A5"/>
    <w:rsid w:val="00883698"/>
    <w:rsid w:val="00885D87"/>
    <w:rsid w:val="00886A23"/>
    <w:rsid w:val="00886CF8"/>
    <w:rsid w:val="00886D45"/>
    <w:rsid w:val="00887285"/>
    <w:rsid w:val="00887906"/>
    <w:rsid w:val="008879C6"/>
    <w:rsid w:val="0089164C"/>
    <w:rsid w:val="008919B9"/>
    <w:rsid w:val="00891CE3"/>
    <w:rsid w:val="008935F7"/>
    <w:rsid w:val="00894449"/>
    <w:rsid w:val="0089444A"/>
    <w:rsid w:val="008944CC"/>
    <w:rsid w:val="008946C5"/>
    <w:rsid w:val="00895EFA"/>
    <w:rsid w:val="00896061"/>
    <w:rsid w:val="008967EE"/>
    <w:rsid w:val="0089749F"/>
    <w:rsid w:val="008976A2"/>
    <w:rsid w:val="00897CF2"/>
    <w:rsid w:val="00897E7E"/>
    <w:rsid w:val="008A0D01"/>
    <w:rsid w:val="008A1A0D"/>
    <w:rsid w:val="008A1D16"/>
    <w:rsid w:val="008A1DBB"/>
    <w:rsid w:val="008A289D"/>
    <w:rsid w:val="008A39D7"/>
    <w:rsid w:val="008A3F83"/>
    <w:rsid w:val="008A4480"/>
    <w:rsid w:val="008A4ADF"/>
    <w:rsid w:val="008A4AEB"/>
    <w:rsid w:val="008A51C9"/>
    <w:rsid w:val="008A61AD"/>
    <w:rsid w:val="008A6299"/>
    <w:rsid w:val="008A6320"/>
    <w:rsid w:val="008A6E7A"/>
    <w:rsid w:val="008A7531"/>
    <w:rsid w:val="008A7D8C"/>
    <w:rsid w:val="008B0288"/>
    <w:rsid w:val="008B1855"/>
    <w:rsid w:val="008B1EB3"/>
    <w:rsid w:val="008B3227"/>
    <w:rsid w:val="008B3D0D"/>
    <w:rsid w:val="008B41F4"/>
    <w:rsid w:val="008B44C4"/>
    <w:rsid w:val="008B4B2F"/>
    <w:rsid w:val="008B4FB9"/>
    <w:rsid w:val="008B564C"/>
    <w:rsid w:val="008B5800"/>
    <w:rsid w:val="008C0741"/>
    <w:rsid w:val="008C1FD3"/>
    <w:rsid w:val="008C22EC"/>
    <w:rsid w:val="008C32A3"/>
    <w:rsid w:val="008C34A8"/>
    <w:rsid w:val="008C49BE"/>
    <w:rsid w:val="008C665F"/>
    <w:rsid w:val="008C7A8D"/>
    <w:rsid w:val="008C7DD2"/>
    <w:rsid w:val="008C7DFD"/>
    <w:rsid w:val="008C7F84"/>
    <w:rsid w:val="008D05E5"/>
    <w:rsid w:val="008D0D96"/>
    <w:rsid w:val="008D0E7E"/>
    <w:rsid w:val="008D310E"/>
    <w:rsid w:val="008D31F6"/>
    <w:rsid w:val="008D3607"/>
    <w:rsid w:val="008D36F0"/>
    <w:rsid w:val="008D4C5A"/>
    <w:rsid w:val="008D68E0"/>
    <w:rsid w:val="008D6FFE"/>
    <w:rsid w:val="008D7E6E"/>
    <w:rsid w:val="008E0200"/>
    <w:rsid w:val="008E030E"/>
    <w:rsid w:val="008E28BB"/>
    <w:rsid w:val="008E2F69"/>
    <w:rsid w:val="008E3485"/>
    <w:rsid w:val="008E4B38"/>
    <w:rsid w:val="008E5807"/>
    <w:rsid w:val="008E7910"/>
    <w:rsid w:val="008E7A4A"/>
    <w:rsid w:val="008E7E90"/>
    <w:rsid w:val="008F06FD"/>
    <w:rsid w:val="008F13F5"/>
    <w:rsid w:val="008F1C1D"/>
    <w:rsid w:val="008F2316"/>
    <w:rsid w:val="008F2CAD"/>
    <w:rsid w:val="008F4B0C"/>
    <w:rsid w:val="008F5110"/>
    <w:rsid w:val="008F51C9"/>
    <w:rsid w:val="008F538B"/>
    <w:rsid w:val="008F6041"/>
    <w:rsid w:val="008F606F"/>
    <w:rsid w:val="008F6E8E"/>
    <w:rsid w:val="008F74BA"/>
    <w:rsid w:val="008F7C13"/>
    <w:rsid w:val="00901289"/>
    <w:rsid w:val="00901353"/>
    <w:rsid w:val="0090158B"/>
    <w:rsid w:val="009018B5"/>
    <w:rsid w:val="009023F9"/>
    <w:rsid w:val="00903C62"/>
    <w:rsid w:val="00903EF3"/>
    <w:rsid w:val="0090434A"/>
    <w:rsid w:val="00905A51"/>
    <w:rsid w:val="00905D01"/>
    <w:rsid w:val="009061C4"/>
    <w:rsid w:val="009065B5"/>
    <w:rsid w:val="00906A33"/>
    <w:rsid w:val="00907651"/>
    <w:rsid w:val="00910889"/>
    <w:rsid w:val="009110BB"/>
    <w:rsid w:val="00911213"/>
    <w:rsid w:val="00911F07"/>
    <w:rsid w:val="00913851"/>
    <w:rsid w:val="00913F6C"/>
    <w:rsid w:val="0091401D"/>
    <w:rsid w:val="009144B0"/>
    <w:rsid w:val="009146B3"/>
    <w:rsid w:val="00915099"/>
    <w:rsid w:val="00915511"/>
    <w:rsid w:val="00915D2E"/>
    <w:rsid w:val="00916911"/>
    <w:rsid w:val="009172CE"/>
    <w:rsid w:val="009209A2"/>
    <w:rsid w:val="00921E40"/>
    <w:rsid w:val="009238FC"/>
    <w:rsid w:val="00923E57"/>
    <w:rsid w:val="00924471"/>
    <w:rsid w:val="00924955"/>
    <w:rsid w:val="00924F54"/>
    <w:rsid w:val="009256F5"/>
    <w:rsid w:val="009278F3"/>
    <w:rsid w:val="00931966"/>
    <w:rsid w:val="00931E07"/>
    <w:rsid w:val="00932602"/>
    <w:rsid w:val="00932B81"/>
    <w:rsid w:val="0093348E"/>
    <w:rsid w:val="00933CBB"/>
    <w:rsid w:val="00933E89"/>
    <w:rsid w:val="00934DCE"/>
    <w:rsid w:val="00935BAE"/>
    <w:rsid w:val="00935F45"/>
    <w:rsid w:val="00936615"/>
    <w:rsid w:val="0093687F"/>
    <w:rsid w:val="00937692"/>
    <w:rsid w:val="00940856"/>
    <w:rsid w:val="00940C2A"/>
    <w:rsid w:val="00940F01"/>
    <w:rsid w:val="009412C4"/>
    <w:rsid w:val="00941ED0"/>
    <w:rsid w:val="00942A68"/>
    <w:rsid w:val="00942BC3"/>
    <w:rsid w:val="00943BFE"/>
    <w:rsid w:val="00944116"/>
    <w:rsid w:val="00944C56"/>
    <w:rsid w:val="00944FBD"/>
    <w:rsid w:val="009458D7"/>
    <w:rsid w:val="0094687F"/>
    <w:rsid w:val="00947072"/>
    <w:rsid w:val="00947498"/>
    <w:rsid w:val="00947976"/>
    <w:rsid w:val="00947CC7"/>
    <w:rsid w:val="00950ABB"/>
    <w:rsid w:val="00951652"/>
    <w:rsid w:val="009520C6"/>
    <w:rsid w:val="00952576"/>
    <w:rsid w:val="009541CF"/>
    <w:rsid w:val="0095550B"/>
    <w:rsid w:val="00955A55"/>
    <w:rsid w:val="00955C9E"/>
    <w:rsid w:val="0095630D"/>
    <w:rsid w:val="009568BA"/>
    <w:rsid w:val="009568EE"/>
    <w:rsid w:val="00961D14"/>
    <w:rsid w:val="0096270E"/>
    <w:rsid w:val="00963634"/>
    <w:rsid w:val="00963B99"/>
    <w:rsid w:val="009640B6"/>
    <w:rsid w:val="0096430F"/>
    <w:rsid w:val="00964913"/>
    <w:rsid w:val="00964D1B"/>
    <w:rsid w:val="00964F5C"/>
    <w:rsid w:val="009651D8"/>
    <w:rsid w:val="00965C91"/>
    <w:rsid w:val="00966342"/>
    <w:rsid w:val="009663D2"/>
    <w:rsid w:val="009669E0"/>
    <w:rsid w:val="00966C87"/>
    <w:rsid w:val="00966D5C"/>
    <w:rsid w:val="00966D8C"/>
    <w:rsid w:val="0097007F"/>
    <w:rsid w:val="00970238"/>
    <w:rsid w:val="00970A73"/>
    <w:rsid w:val="00970D3E"/>
    <w:rsid w:val="009714C6"/>
    <w:rsid w:val="0097243C"/>
    <w:rsid w:val="009725AE"/>
    <w:rsid w:val="00972D32"/>
    <w:rsid w:val="00973764"/>
    <w:rsid w:val="0097382D"/>
    <w:rsid w:val="00973D89"/>
    <w:rsid w:val="00975648"/>
    <w:rsid w:val="0097597F"/>
    <w:rsid w:val="0097654B"/>
    <w:rsid w:val="00976C44"/>
    <w:rsid w:val="009805C5"/>
    <w:rsid w:val="009805F9"/>
    <w:rsid w:val="00980A70"/>
    <w:rsid w:val="00980D63"/>
    <w:rsid w:val="00981A04"/>
    <w:rsid w:val="00981CF6"/>
    <w:rsid w:val="00981DD6"/>
    <w:rsid w:val="00981FB7"/>
    <w:rsid w:val="009821E6"/>
    <w:rsid w:val="009822CB"/>
    <w:rsid w:val="00982881"/>
    <w:rsid w:val="00982E19"/>
    <w:rsid w:val="009838B7"/>
    <w:rsid w:val="009847E3"/>
    <w:rsid w:val="00984A16"/>
    <w:rsid w:val="00985C08"/>
    <w:rsid w:val="00986AB1"/>
    <w:rsid w:val="00986CFA"/>
    <w:rsid w:val="00986DB8"/>
    <w:rsid w:val="009874D1"/>
    <w:rsid w:val="00990964"/>
    <w:rsid w:val="009911A7"/>
    <w:rsid w:val="009918A7"/>
    <w:rsid w:val="009918BF"/>
    <w:rsid w:val="00991C1F"/>
    <w:rsid w:val="00992ABB"/>
    <w:rsid w:val="00992B0E"/>
    <w:rsid w:val="0099382C"/>
    <w:rsid w:val="00995F15"/>
    <w:rsid w:val="009961A3"/>
    <w:rsid w:val="009973F7"/>
    <w:rsid w:val="00997539"/>
    <w:rsid w:val="009A204A"/>
    <w:rsid w:val="009A2F48"/>
    <w:rsid w:val="009A3393"/>
    <w:rsid w:val="009A64BE"/>
    <w:rsid w:val="009A6AEB"/>
    <w:rsid w:val="009A702D"/>
    <w:rsid w:val="009A7610"/>
    <w:rsid w:val="009A779B"/>
    <w:rsid w:val="009B0872"/>
    <w:rsid w:val="009B14CC"/>
    <w:rsid w:val="009B2284"/>
    <w:rsid w:val="009B34F9"/>
    <w:rsid w:val="009B49B6"/>
    <w:rsid w:val="009B4A8C"/>
    <w:rsid w:val="009B5535"/>
    <w:rsid w:val="009B5E05"/>
    <w:rsid w:val="009B648E"/>
    <w:rsid w:val="009B7316"/>
    <w:rsid w:val="009C02A1"/>
    <w:rsid w:val="009C0686"/>
    <w:rsid w:val="009C06FE"/>
    <w:rsid w:val="009C28B3"/>
    <w:rsid w:val="009C2A46"/>
    <w:rsid w:val="009C31A2"/>
    <w:rsid w:val="009C70AB"/>
    <w:rsid w:val="009D0408"/>
    <w:rsid w:val="009D0876"/>
    <w:rsid w:val="009D1564"/>
    <w:rsid w:val="009D1B9F"/>
    <w:rsid w:val="009D1E6B"/>
    <w:rsid w:val="009D2749"/>
    <w:rsid w:val="009D27D8"/>
    <w:rsid w:val="009D31A0"/>
    <w:rsid w:val="009D4560"/>
    <w:rsid w:val="009D4B3B"/>
    <w:rsid w:val="009D6046"/>
    <w:rsid w:val="009D6187"/>
    <w:rsid w:val="009D640B"/>
    <w:rsid w:val="009D7C56"/>
    <w:rsid w:val="009E015A"/>
    <w:rsid w:val="009E09CC"/>
    <w:rsid w:val="009E0AD3"/>
    <w:rsid w:val="009E194C"/>
    <w:rsid w:val="009E1A35"/>
    <w:rsid w:val="009E3120"/>
    <w:rsid w:val="009E3DFF"/>
    <w:rsid w:val="009E415B"/>
    <w:rsid w:val="009E5AC1"/>
    <w:rsid w:val="009E7580"/>
    <w:rsid w:val="009E78C5"/>
    <w:rsid w:val="009E7974"/>
    <w:rsid w:val="009E7BC6"/>
    <w:rsid w:val="009F0554"/>
    <w:rsid w:val="009F0A80"/>
    <w:rsid w:val="009F0F14"/>
    <w:rsid w:val="009F2B2B"/>
    <w:rsid w:val="009F2E03"/>
    <w:rsid w:val="009F31E1"/>
    <w:rsid w:val="009F32A4"/>
    <w:rsid w:val="009F4D1C"/>
    <w:rsid w:val="009F55BF"/>
    <w:rsid w:val="009F56AD"/>
    <w:rsid w:val="009F587D"/>
    <w:rsid w:val="009F603F"/>
    <w:rsid w:val="009F60BC"/>
    <w:rsid w:val="009F6A32"/>
    <w:rsid w:val="00A00229"/>
    <w:rsid w:val="00A00C82"/>
    <w:rsid w:val="00A01351"/>
    <w:rsid w:val="00A019F9"/>
    <w:rsid w:val="00A02A9B"/>
    <w:rsid w:val="00A033C1"/>
    <w:rsid w:val="00A03469"/>
    <w:rsid w:val="00A03DF8"/>
    <w:rsid w:val="00A044FC"/>
    <w:rsid w:val="00A045EE"/>
    <w:rsid w:val="00A04847"/>
    <w:rsid w:val="00A04B09"/>
    <w:rsid w:val="00A061D9"/>
    <w:rsid w:val="00A06363"/>
    <w:rsid w:val="00A06927"/>
    <w:rsid w:val="00A06A97"/>
    <w:rsid w:val="00A0766E"/>
    <w:rsid w:val="00A109A3"/>
    <w:rsid w:val="00A11F5D"/>
    <w:rsid w:val="00A123C1"/>
    <w:rsid w:val="00A1324C"/>
    <w:rsid w:val="00A13462"/>
    <w:rsid w:val="00A1360E"/>
    <w:rsid w:val="00A137F9"/>
    <w:rsid w:val="00A13994"/>
    <w:rsid w:val="00A14482"/>
    <w:rsid w:val="00A14707"/>
    <w:rsid w:val="00A14DF0"/>
    <w:rsid w:val="00A14E57"/>
    <w:rsid w:val="00A159A0"/>
    <w:rsid w:val="00A16EDA"/>
    <w:rsid w:val="00A173C5"/>
    <w:rsid w:val="00A17AA1"/>
    <w:rsid w:val="00A20F95"/>
    <w:rsid w:val="00A21066"/>
    <w:rsid w:val="00A21C56"/>
    <w:rsid w:val="00A22379"/>
    <w:rsid w:val="00A22A5E"/>
    <w:rsid w:val="00A23FAA"/>
    <w:rsid w:val="00A245D3"/>
    <w:rsid w:val="00A25034"/>
    <w:rsid w:val="00A264B6"/>
    <w:rsid w:val="00A27B5E"/>
    <w:rsid w:val="00A303AC"/>
    <w:rsid w:val="00A306E2"/>
    <w:rsid w:val="00A317AE"/>
    <w:rsid w:val="00A32123"/>
    <w:rsid w:val="00A32738"/>
    <w:rsid w:val="00A339CC"/>
    <w:rsid w:val="00A3469C"/>
    <w:rsid w:val="00A34ED0"/>
    <w:rsid w:val="00A3596C"/>
    <w:rsid w:val="00A36582"/>
    <w:rsid w:val="00A36714"/>
    <w:rsid w:val="00A37561"/>
    <w:rsid w:val="00A37CE4"/>
    <w:rsid w:val="00A40EE5"/>
    <w:rsid w:val="00A41A0D"/>
    <w:rsid w:val="00A41B7A"/>
    <w:rsid w:val="00A4247C"/>
    <w:rsid w:val="00A427DA"/>
    <w:rsid w:val="00A42DCB"/>
    <w:rsid w:val="00A430BE"/>
    <w:rsid w:val="00A435F5"/>
    <w:rsid w:val="00A43623"/>
    <w:rsid w:val="00A43720"/>
    <w:rsid w:val="00A4392B"/>
    <w:rsid w:val="00A44AB8"/>
    <w:rsid w:val="00A4537A"/>
    <w:rsid w:val="00A4586B"/>
    <w:rsid w:val="00A46A50"/>
    <w:rsid w:val="00A47A1F"/>
    <w:rsid w:val="00A512CB"/>
    <w:rsid w:val="00A51805"/>
    <w:rsid w:val="00A51915"/>
    <w:rsid w:val="00A51F35"/>
    <w:rsid w:val="00A52384"/>
    <w:rsid w:val="00A5309B"/>
    <w:rsid w:val="00A54AAE"/>
    <w:rsid w:val="00A554CB"/>
    <w:rsid w:val="00A55B8D"/>
    <w:rsid w:val="00A55D6D"/>
    <w:rsid w:val="00A57055"/>
    <w:rsid w:val="00A579C6"/>
    <w:rsid w:val="00A6093F"/>
    <w:rsid w:val="00A60C71"/>
    <w:rsid w:val="00A616C7"/>
    <w:rsid w:val="00A61D85"/>
    <w:rsid w:val="00A623E5"/>
    <w:rsid w:val="00A62996"/>
    <w:rsid w:val="00A629FF"/>
    <w:rsid w:val="00A62FD7"/>
    <w:rsid w:val="00A639B8"/>
    <w:rsid w:val="00A63E0C"/>
    <w:rsid w:val="00A63E9E"/>
    <w:rsid w:val="00A645FA"/>
    <w:rsid w:val="00A64F3F"/>
    <w:rsid w:val="00A652FE"/>
    <w:rsid w:val="00A65486"/>
    <w:rsid w:val="00A65AE4"/>
    <w:rsid w:val="00A65CD6"/>
    <w:rsid w:val="00A66593"/>
    <w:rsid w:val="00A6686E"/>
    <w:rsid w:val="00A66879"/>
    <w:rsid w:val="00A67689"/>
    <w:rsid w:val="00A67B93"/>
    <w:rsid w:val="00A70069"/>
    <w:rsid w:val="00A7047C"/>
    <w:rsid w:val="00A70545"/>
    <w:rsid w:val="00A70F7C"/>
    <w:rsid w:val="00A71525"/>
    <w:rsid w:val="00A72648"/>
    <w:rsid w:val="00A729E5"/>
    <w:rsid w:val="00A73222"/>
    <w:rsid w:val="00A740B5"/>
    <w:rsid w:val="00A74AE4"/>
    <w:rsid w:val="00A74E92"/>
    <w:rsid w:val="00A7508E"/>
    <w:rsid w:val="00A756BF"/>
    <w:rsid w:val="00A76DEA"/>
    <w:rsid w:val="00A776E8"/>
    <w:rsid w:val="00A77BAC"/>
    <w:rsid w:val="00A8074E"/>
    <w:rsid w:val="00A807FA"/>
    <w:rsid w:val="00A80812"/>
    <w:rsid w:val="00A81B4A"/>
    <w:rsid w:val="00A81E45"/>
    <w:rsid w:val="00A82026"/>
    <w:rsid w:val="00A82DD4"/>
    <w:rsid w:val="00A83161"/>
    <w:rsid w:val="00A83843"/>
    <w:rsid w:val="00A84B02"/>
    <w:rsid w:val="00A85356"/>
    <w:rsid w:val="00A85553"/>
    <w:rsid w:val="00A85AF4"/>
    <w:rsid w:val="00A863AA"/>
    <w:rsid w:val="00A8681F"/>
    <w:rsid w:val="00A86A9B"/>
    <w:rsid w:val="00A86C75"/>
    <w:rsid w:val="00A872C2"/>
    <w:rsid w:val="00A874FE"/>
    <w:rsid w:val="00A876DC"/>
    <w:rsid w:val="00A87A22"/>
    <w:rsid w:val="00A87E29"/>
    <w:rsid w:val="00A90A49"/>
    <w:rsid w:val="00A90AC9"/>
    <w:rsid w:val="00A90D36"/>
    <w:rsid w:val="00A91987"/>
    <w:rsid w:val="00A919DD"/>
    <w:rsid w:val="00A91B72"/>
    <w:rsid w:val="00A92991"/>
    <w:rsid w:val="00A930B7"/>
    <w:rsid w:val="00A95756"/>
    <w:rsid w:val="00A9625A"/>
    <w:rsid w:val="00A963CC"/>
    <w:rsid w:val="00A96892"/>
    <w:rsid w:val="00A96ECB"/>
    <w:rsid w:val="00A97A05"/>
    <w:rsid w:val="00A97CB0"/>
    <w:rsid w:val="00AA08D9"/>
    <w:rsid w:val="00AA10FE"/>
    <w:rsid w:val="00AA11E2"/>
    <w:rsid w:val="00AA13A5"/>
    <w:rsid w:val="00AA13BA"/>
    <w:rsid w:val="00AA38CC"/>
    <w:rsid w:val="00AA5503"/>
    <w:rsid w:val="00AA573C"/>
    <w:rsid w:val="00AA5AF3"/>
    <w:rsid w:val="00AA64D3"/>
    <w:rsid w:val="00AA6845"/>
    <w:rsid w:val="00AA68B1"/>
    <w:rsid w:val="00AA6D0A"/>
    <w:rsid w:val="00AA7018"/>
    <w:rsid w:val="00AA79E9"/>
    <w:rsid w:val="00AA7A2A"/>
    <w:rsid w:val="00AB046F"/>
    <w:rsid w:val="00AB0E9C"/>
    <w:rsid w:val="00AB1135"/>
    <w:rsid w:val="00AB1438"/>
    <w:rsid w:val="00AB23DB"/>
    <w:rsid w:val="00AB24F2"/>
    <w:rsid w:val="00AB2ED2"/>
    <w:rsid w:val="00AB3D32"/>
    <w:rsid w:val="00AB3DF5"/>
    <w:rsid w:val="00AB456D"/>
    <w:rsid w:val="00AB5BD2"/>
    <w:rsid w:val="00AB5C62"/>
    <w:rsid w:val="00AB601C"/>
    <w:rsid w:val="00AB66D4"/>
    <w:rsid w:val="00AB6F6C"/>
    <w:rsid w:val="00AB708A"/>
    <w:rsid w:val="00AB7B1B"/>
    <w:rsid w:val="00AC03C5"/>
    <w:rsid w:val="00AC0784"/>
    <w:rsid w:val="00AC0889"/>
    <w:rsid w:val="00AC0A48"/>
    <w:rsid w:val="00AC0BD8"/>
    <w:rsid w:val="00AC180A"/>
    <w:rsid w:val="00AC2926"/>
    <w:rsid w:val="00AC2B3B"/>
    <w:rsid w:val="00AC2FA3"/>
    <w:rsid w:val="00AC32CE"/>
    <w:rsid w:val="00AC4049"/>
    <w:rsid w:val="00AC466B"/>
    <w:rsid w:val="00AC467E"/>
    <w:rsid w:val="00AC503A"/>
    <w:rsid w:val="00AC52C9"/>
    <w:rsid w:val="00AC533E"/>
    <w:rsid w:val="00AC5357"/>
    <w:rsid w:val="00AC5C9D"/>
    <w:rsid w:val="00AD01FA"/>
    <w:rsid w:val="00AD1469"/>
    <w:rsid w:val="00AD216A"/>
    <w:rsid w:val="00AD21C0"/>
    <w:rsid w:val="00AD2C4D"/>
    <w:rsid w:val="00AD38CA"/>
    <w:rsid w:val="00AD4186"/>
    <w:rsid w:val="00AD5324"/>
    <w:rsid w:val="00AD64E8"/>
    <w:rsid w:val="00AD79FA"/>
    <w:rsid w:val="00AE0036"/>
    <w:rsid w:val="00AE0A47"/>
    <w:rsid w:val="00AE13E3"/>
    <w:rsid w:val="00AE233A"/>
    <w:rsid w:val="00AE2469"/>
    <w:rsid w:val="00AE259A"/>
    <w:rsid w:val="00AE2606"/>
    <w:rsid w:val="00AE2770"/>
    <w:rsid w:val="00AE2BBB"/>
    <w:rsid w:val="00AE3618"/>
    <w:rsid w:val="00AE5894"/>
    <w:rsid w:val="00AE6121"/>
    <w:rsid w:val="00AE639F"/>
    <w:rsid w:val="00AE6428"/>
    <w:rsid w:val="00AE72D4"/>
    <w:rsid w:val="00AE7E97"/>
    <w:rsid w:val="00AF00B6"/>
    <w:rsid w:val="00AF1703"/>
    <w:rsid w:val="00AF1CCA"/>
    <w:rsid w:val="00AF33D1"/>
    <w:rsid w:val="00AF35ED"/>
    <w:rsid w:val="00AF3D27"/>
    <w:rsid w:val="00AF4D82"/>
    <w:rsid w:val="00AF619B"/>
    <w:rsid w:val="00AF62DB"/>
    <w:rsid w:val="00AF6B97"/>
    <w:rsid w:val="00AF6F8B"/>
    <w:rsid w:val="00AF7194"/>
    <w:rsid w:val="00AF7841"/>
    <w:rsid w:val="00B003F2"/>
    <w:rsid w:val="00B00F00"/>
    <w:rsid w:val="00B00F8D"/>
    <w:rsid w:val="00B02039"/>
    <w:rsid w:val="00B02075"/>
    <w:rsid w:val="00B0229A"/>
    <w:rsid w:val="00B02554"/>
    <w:rsid w:val="00B027D2"/>
    <w:rsid w:val="00B02FE9"/>
    <w:rsid w:val="00B030CF"/>
    <w:rsid w:val="00B0388B"/>
    <w:rsid w:val="00B05722"/>
    <w:rsid w:val="00B05994"/>
    <w:rsid w:val="00B0621A"/>
    <w:rsid w:val="00B07217"/>
    <w:rsid w:val="00B07229"/>
    <w:rsid w:val="00B0794A"/>
    <w:rsid w:val="00B1030D"/>
    <w:rsid w:val="00B10FC8"/>
    <w:rsid w:val="00B11971"/>
    <w:rsid w:val="00B11CA6"/>
    <w:rsid w:val="00B124C4"/>
    <w:rsid w:val="00B13580"/>
    <w:rsid w:val="00B14044"/>
    <w:rsid w:val="00B1588E"/>
    <w:rsid w:val="00B15E6B"/>
    <w:rsid w:val="00B1654F"/>
    <w:rsid w:val="00B1699C"/>
    <w:rsid w:val="00B17812"/>
    <w:rsid w:val="00B17A2E"/>
    <w:rsid w:val="00B17FA7"/>
    <w:rsid w:val="00B20375"/>
    <w:rsid w:val="00B2229D"/>
    <w:rsid w:val="00B226EC"/>
    <w:rsid w:val="00B22AFF"/>
    <w:rsid w:val="00B22E05"/>
    <w:rsid w:val="00B23969"/>
    <w:rsid w:val="00B25372"/>
    <w:rsid w:val="00B257CA"/>
    <w:rsid w:val="00B27592"/>
    <w:rsid w:val="00B303EE"/>
    <w:rsid w:val="00B30547"/>
    <w:rsid w:val="00B30E57"/>
    <w:rsid w:val="00B32512"/>
    <w:rsid w:val="00B337D5"/>
    <w:rsid w:val="00B337F5"/>
    <w:rsid w:val="00B34E12"/>
    <w:rsid w:val="00B359A6"/>
    <w:rsid w:val="00B367E3"/>
    <w:rsid w:val="00B36853"/>
    <w:rsid w:val="00B373B3"/>
    <w:rsid w:val="00B37941"/>
    <w:rsid w:val="00B407EE"/>
    <w:rsid w:val="00B40BAB"/>
    <w:rsid w:val="00B429A9"/>
    <w:rsid w:val="00B4386B"/>
    <w:rsid w:val="00B440F3"/>
    <w:rsid w:val="00B44389"/>
    <w:rsid w:val="00B44767"/>
    <w:rsid w:val="00B44FC1"/>
    <w:rsid w:val="00B45E3E"/>
    <w:rsid w:val="00B47234"/>
    <w:rsid w:val="00B476E9"/>
    <w:rsid w:val="00B47F9A"/>
    <w:rsid w:val="00B5012E"/>
    <w:rsid w:val="00B51208"/>
    <w:rsid w:val="00B51849"/>
    <w:rsid w:val="00B5226C"/>
    <w:rsid w:val="00B524CA"/>
    <w:rsid w:val="00B528A3"/>
    <w:rsid w:val="00B528D1"/>
    <w:rsid w:val="00B52B0E"/>
    <w:rsid w:val="00B53304"/>
    <w:rsid w:val="00B53EB1"/>
    <w:rsid w:val="00B540A0"/>
    <w:rsid w:val="00B55096"/>
    <w:rsid w:val="00B55660"/>
    <w:rsid w:val="00B558A4"/>
    <w:rsid w:val="00B56366"/>
    <w:rsid w:val="00B57690"/>
    <w:rsid w:val="00B60437"/>
    <w:rsid w:val="00B607BE"/>
    <w:rsid w:val="00B60A12"/>
    <w:rsid w:val="00B61208"/>
    <w:rsid w:val="00B6175B"/>
    <w:rsid w:val="00B61F64"/>
    <w:rsid w:val="00B62E27"/>
    <w:rsid w:val="00B63F14"/>
    <w:rsid w:val="00B6401C"/>
    <w:rsid w:val="00B64B54"/>
    <w:rsid w:val="00B64F56"/>
    <w:rsid w:val="00B65108"/>
    <w:rsid w:val="00B65388"/>
    <w:rsid w:val="00B66612"/>
    <w:rsid w:val="00B6698B"/>
    <w:rsid w:val="00B67B09"/>
    <w:rsid w:val="00B702A7"/>
    <w:rsid w:val="00B72040"/>
    <w:rsid w:val="00B723B3"/>
    <w:rsid w:val="00B72874"/>
    <w:rsid w:val="00B733ED"/>
    <w:rsid w:val="00B73AC1"/>
    <w:rsid w:val="00B744F5"/>
    <w:rsid w:val="00B75747"/>
    <w:rsid w:val="00B7616F"/>
    <w:rsid w:val="00B771AF"/>
    <w:rsid w:val="00B7749C"/>
    <w:rsid w:val="00B80E8A"/>
    <w:rsid w:val="00B8177A"/>
    <w:rsid w:val="00B82A14"/>
    <w:rsid w:val="00B82A4E"/>
    <w:rsid w:val="00B82B92"/>
    <w:rsid w:val="00B841C6"/>
    <w:rsid w:val="00B84454"/>
    <w:rsid w:val="00B844A8"/>
    <w:rsid w:val="00B845F7"/>
    <w:rsid w:val="00B84E63"/>
    <w:rsid w:val="00B84EFD"/>
    <w:rsid w:val="00B863A0"/>
    <w:rsid w:val="00B86D17"/>
    <w:rsid w:val="00B87420"/>
    <w:rsid w:val="00B87C2C"/>
    <w:rsid w:val="00B87D7A"/>
    <w:rsid w:val="00B90053"/>
    <w:rsid w:val="00B91C2B"/>
    <w:rsid w:val="00B920A3"/>
    <w:rsid w:val="00B923D3"/>
    <w:rsid w:val="00B931B4"/>
    <w:rsid w:val="00B935B1"/>
    <w:rsid w:val="00B93ABC"/>
    <w:rsid w:val="00B9473C"/>
    <w:rsid w:val="00B94E0D"/>
    <w:rsid w:val="00B94EA3"/>
    <w:rsid w:val="00B950B8"/>
    <w:rsid w:val="00B95315"/>
    <w:rsid w:val="00B959CC"/>
    <w:rsid w:val="00B959F2"/>
    <w:rsid w:val="00B95F60"/>
    <w:rsid w:val="00BA1849"/>
    <w:rsid w:val="00BA1C84"/>
    <w:rsid w:val="00BA2CFF"/>
    <w:rsid w:val="00BA2EC7"/>
    <w:rsid w:val="00BA30B0"/>
    <w:rsid w:val="00BA3F20"/>
    <w:rsid w:val="00BA49BD"/>
    <w:rsid w:val="00BA5C15"/>
    <w:rsid w:val="00BA6986"/>
    <w:rsid w:val="00BA6B1C"/>
    <w:rsid w:val="00BB02B4"/>
    <w:rsid w:val="00BB09B5"/>
    <w:rsid w:val="00BB186A"/>
    <w:rsid w:val="00BB19CF"/>
    <w:rsid w:val="00BB1F3A"/>
    <w:rsid w:val="00BB230C"/>
    <w:rsid w:val="00BB2B84"/>
    <w:rsid w:val="00BB2B8C"/>
    <w:rsid w:val="00BB2E15"/>
    <w:rsid w:val="00BB30C1"/>
    <w:rsid w:val="00BB365C"/>
    <w:rsid w:val="00BB3760"/>
    <w:rsid w:val="00BB4093"/>
    <w:rsid w:val="00BB43C7"/>
    <w:rsid w:val="00BB4A91"/>
    <w:rsid w:val="00BB5273"/>
    <w:rsid w:val="00BB5317"/>
    <w:rsid w:val="00BB6645"/>
    <w:rsid w:val="00BB6729"/>
    <w:rsid w:val="00BB72F6"/>
    <w:rsid w:val="00BB7F50"/>
    <w:rsid w:val="00BC0837"/>
    <w:rsid w:val="00BC1008"/>
    <w:rsid w:val="00BC1A65"/>
    <w:rsid w:val="00BC27EC"/>
    <w:rsid w:val="00BC3047"/>
    <w:rsid w:val="00BC35AB"/>
    <w:rsid w:val="00BC5AA8"/>
    <w:rsid w:val="00BC5CFD"/>
    <w:rsid w:val="00BC6156"/>
    <w:rsid w:val="00BC6AE7"/>
    <w:rsid w:val="00BC6C9B"/>
    <w:rsid w:val="00BC741A"/>
    <w:rsid w:val="00BC7AF1"/>
    <w:rsid w:val="00BD0212"/>
    <w:rsid w:val="00BD0EBA"/>
    <w:rsid w:val="00BD158C"/>
    <w:rsid w:val="00BD2FFE"/>
    <w:rsid w:val="00BD3442"/>
    <w:rsid w:val="00BD35CE"/>
    <w:rsid w:val="00BD382E"/>
    <w:rsid w:val="00BD3BD4"/>
    <w:rsid w:val="00BD3C57"/>
    <w:rsid w:val="00BD3D9A"/>
    <w:rsid w:val="00BD430C"/>
    <w:rsid w:val="00BD45AA"/>
    <w:rsid w:val="00BD5180"/>
    <w:rsid w:val="00BD5D91"/>
    <w:rsid w:val="00BD78EE"/>
    <w:rsid w:val="00BE0179"/>
    <w:rsid w:val="00BE06DA"/>
    <w:rsid w:val="00BE14ED"/>
    <w:rsid w:val="00BE2A15"/>
    <w:rsid w:val="00BE2E59"/>
    <w:rsid w:val="00BE42AD"/>
    <w:rsid w:val="00BE52AE"/>
    <w:rsid w:val="00BE53B1"/>
    <w:rsid w:val="00BE5551"/>
    <w:rsid w:val="00BE6274"/>
    <w:rsid w:val="00BE661D"/>
    <w:rsid w:val="00BE7450"/>
    <w:rsid w:val="00BE7A98"/>
    <w:rsid w:val="00BF014A"/>
    <w:rsid w:val="00BF0204"/>
    <w:rsid w:val="00BF12AE"/>
    <w:rsid w:val="00BF1626"/>
    <w:rsid w:val="00BF445E"/>
    <w:rsid w:val="00BF4A8A"/>
    <w:rsid w:val="00BF4F8C"/>
    <w:rsid w:val="00BF57AD"/>
    <w:rsid w:val="00BF59C8"/>
    <w:rsid w:val="00BF714A"/>
    <w:rsid w:val="00BF757D"/>
    <w:rsid w:val="00C001D5"/>
    <w:rsid w:val="00C00645"/>
    <w:rsid w:val="00C017F3"/>
    <w:rsid w:val="00C02ECB"/>
    <w:rsid w:val="00C03956"/>
    <w:rsid w:val="00C03E0B"/>
    <w:rsid w:val="00C0424B"/>
    <w:rsid w:val="00C04CA2"/>
    <w:rsid w:val="00C04DC7"/>
    <w:rsid w:val="00C10A37"/>
    <w:rsid w:val="00C10E68"/>
    <w:rsid w:val="00C1141D"/>
    <w:rsid w:val="00C115F5"/>
    <w:rsid w:val="00C11829"/>
    <w:rsid w:val="00C125A7"/>
    <w:rsid w:val="00C14A9B"/>
    <w:rsid w:val="00C168F5"/>
    <w:rsid w:val="00C178A0"/>
    <w:rsid w:val="00C20242"/>
    <w:rsid w:val="00C20960"/>
    <w:rsid w:val="00C2204E"/>
    <w:rsid w:val="00C2335D"/>
    <w:rsid w:val="00C23586"/>
    <w:rsid w:val="00C23D3E"/>
    <w:rsid w:val="00C24676"/>
    <w:rsid w:val="00C24B86"/>
    <w:rsid w:val="00C263A7"/>
    <w:rsid w:val="00C2665C"/>
    <w:rsid w:val="00C266E5"/>
    <w:rsid w:val="00C27636"/>
    <w:rsid w:val="00C32772"/>
    <w:rsid w:val="00C32E09"/>
    <w:rsid w:val="00C333E9"/>
    <w:rsid w:val="00C35500"/>
    <w:rsid w:val="00C357B0"/>
    <w:rsid w:val="00C35809"/>
    <w:rsid w:val="00C3593F"/>
    <w:rsid w:val="00C3617D"/>
    <w:rsid w:val="00C3636F"/>
    <w:rsid w:val="00C37814"/>
    <w:rsid w:val="00C37EEC"/>
    <w:rsid w:val="00C40151"/>
    <w:rsid w:val="00C40243"/>
    <w:rsid w:val="00C40671"/>
    <w:rsid w:val="00C408B9"/>
    <w:rsid w:val="00C40952"/>
    <w:rsid w:val="00C40A83"/>
    <w:rsid w:val="00C410B6"/>
    <w:rsid w:val="00C442CB"/>
    <w:rsid w:val="00C45E36"/>
    <w:rsid w:val="00C4750D"/>
    <w:rsid w:val="00C47D48"/>
    <w:rsid w:val="00C5096D"/>
    <w:rsid w:val="00C510EF"/>
    <w:rsid w:val="00C51AB8"/>
    <w:rsid w:val="00C523F4"/>
    <w:rsid w:val="00C53F3C"/>
    <w:rsid w:val="00C544B3"/>
    <w:rsid w:val="00C545B7"/>
    <w:rsid w:val="00C54EDE"/>
    <w:rsid w:val="00C55F3C"/>
    <w:rsid w:val="00C56719"/>
    <w:rsid w:val="00C568DA"/>
    <w:rsid w:val="00C56E28"/>
    <w:rsid w:val="00C57823"/>
    <w:rsid w:val="00C6034B"/>
    <w:rsid w:val="00C60E0B"/>
    <w:rsid w:val="00C610CA"/>
    <w:rsid w:val="00C62E95"/>
    <w:rsid w:val="00C63E40"/>
    <w:rsid w:val="00C6505B"/>
    <w:rsid w:val="00C65175"/>
    <w:rsid w:val="00C651CA"/>
    <w:rsid w:val="00C6523E"/>
    <w:rsid w:val="00C658EB"/>
    <w:rsid w:val="00C67A89"/>
    <w:rsid w:val="00C67C07"/>
    <w:rsid w:val="00C70329"/>
    <w:rsid w:val="00C70798"/>
    <w:rsid w:val="00C7226B"/>
    <w:rsid w:val="00C72B01"/>
    <w:rsid w:val="00C72B33"/>
    <w:rsid w:val="00C72C17"/>
    <w:rsid w:val="00C7430C"/>
    <w:rsid w:val="00C74437"/>
    <w:rsid w:val="00C75182"/>
    <w:rsid w:val="00C7578F"/>
    <w:rsid w:val="00C76339"/>
    <w:rsid w:val="00C76986"/>
    <w:rsid w:val="00C76B7B"/>
    <w:rsid w:val="00C76CEE"/>
    <w:rsid w:val="00C773E5"/>
    <w:rsid w:val="00C77AB5"/>
    <w:rsid w:val="00C8052B"/>
    <w:rsid w:val="00C810B4"/>
    <w:rsid w:val="00C826A2"/>
    <w:rsid w:val="00C82723"/>
    <w:rsid w:val="00C83BC8"/>
    <w:rsid w:val="00C844AF"/>
    <w:rsid w:val="00C871BF"/>
    <w:rsid w:val="00C872B2"/>
    <w:rsid w:val="00C87CFD"/>
    <w:rsid w:val="00C87F7B"/>
    <w:rsid w:val="00C90396"/>
    <w:rsid w:val="00C905F8"/>
    <w:rsid w:val="00C9091B"/>
    <w:rsid w:val="00C91AFB"/>
    <w:rsid w:val="00C91B3F"/>
    <w:rsid w:val="00C91DD8"/>
    <w:rsid w:val="00C935A2"/>
    <w:rsid w:val="00C93756"/>
    <w:rsid w:val="00C9428B"/>
    <w:rsid w:val="00C94C3A"/>
    <w:rsid w:val="00C950D0"/>
    <w:rsid w:val="00C954F6"/>
    <w:rsid w:val="00C95736"/>
    <w:rsid w:val="00C95A0E"/>
    <w:rsid w:val="00C95CAC"/>
    <w:rsid w:val="00C963D6"/>
    <w:rsid w:val="00C96657"/>
    <w:rsid w:val="00C96988"/>
    <w:rsid w:val="00C972B1"/>
    <w:rsid w:val="00C97493"/>
    <w:rsid w:val="00CA02CA"/>
    <w:rsid w:val="00CA0D87"/>
    <w:rsid w:val="00CA0E3B"/>
    <w:rsid w:val="00CA15C0"/>
    <w:rsid w:val="00CA1FCC"/>
    <w:rsid w:val="00CA27DE"/>
    <w:rsid w:val="00CA3093"/>
    <w:rsid w:val="00CA40FD"/>
    <w:rsid w:val="00CA4808"/>
    <w:rsid w:val="00CA4984"/>
    <w:rsid w:val="00CA4EFD"/>
    <w:rsid w:val="00CA5765"/>
    <w:rsid w:val="00CA5A2F"/>
    <w:rsid w:val="00CA66FF"/>
    <w:rsid w:val="00CA7D2D"/>
    <w:rsid w:val="00CB01EC"/>
    <w:rsid w:val="00CB12CB"/>
    <w:rsid w:val="00CB145D"/>
    <w:rsid w:val="00CB167C"/>
    <w:rsid w:val="00CB26B6"/>
    <w:rsid w:val="00CB3F49"/>
    <w:rsid w:val="00CB5D73"/>
    <w:rsid w:val="00CB7E36"/>
    <w:rsid w:val="00CC07E9"/>
    <w:rsid w:val="00CC0D29"/>
    <w:rsid w:val="00CC10A4"/>
    <w:rsid w:val="00CC1E37"/>
    <w:rsid w:val="00CC2D50"/>
    <w:rsid w:val="00CC4604"/>
    <w:rsid w:val="00CC4969"/>
    <w:rsid w:val="00CC5024"/>
    <w:rsid w:val="00CC5114"/>
    <w:rsid w:val="00CC694C"/>
    <w:rsid w:val="00CC6F1C"/>
    <w:rsid w:val="00CC719F"/>
    <w:rsid w:val="00CC7AF9"/>
    <w:rsid w:val="00CC7C5F"/>
    <w:rsid w:val="00CD1A68"/>
    <w:rsid w:val="00CD223D"/>
    <w:rsid w:val="00CD26E2"/>
    <w:rsid w:val="00CD3BB5"/>
    <w:rsid w:val="00CD4DEE"/>
    <w:rsid w:val="00CD50B5"/>
    <w:rsid w:val="00CD60D0"/>
    <w:rsid w:val="00CD7673"/>
    <w:rsid w:val="00CE0909"/>
    <w:rsid w:val="00CE20D5"/>
    <w:rsid w:val="00CE250C"/>
    <w:rsid w:val="00CE28E4"/>
    <w:rsid w:val="00CE34FB"/>
    <w:rsid w:val="00CE35BC"/>
    <w:rsid w:val="00CE3BF0"/>
    <w:rsid w:val="00CE42E1"/>
    <w:rsid w:val="00CE42F5"/>
    <w:rsid w:val="00CE49DE"/>
    <w:rsid w:val="00CE4F5D"/>
    <w:rsid w:val="00CE7BCB"/>
    <w:rsid w:val="00CF00F4"/>
    <w:rsid w:val="00CF069C"/>
    <w:rsid w:val="00CF143B"/>
    <w:rsid w:val="00CF1620"/>
    <w:rsid w:val="00CF1CC3"/>
    <w:rsid w:val="00CF1EEA"/>
    <w:rsid w:val="00CF2019"/>
    <w:rsid w:val="00CF246E"/>
    <w:rsid w:val="00CF275C"/>
    <w:rsid w:val="00CF34E3"/>
    <w:rsid w:val="00CF35B4"/>
    <w:rsid w:val="00CF3AE6"/>
    <w:rsid w:val="00CF4A29"/>
    <w:rsid w:val="00CF4ED0"/>
    <w:rsid w:val="00CF5701"/>
    <w:rsid w:val="00CF76E3"/>
    <w:rsid w:val="00CF7F96"/>
    <w:rsid w:val="00D001BC"/>
    <w:rsid w:val="00D01F72"/>
    <w:rsid w:val="00D020DD"/>
    <w:rsid w:val="00D032C6"/>
    <w:rsid w:val="00D04697"/>
    <w:rsid w:val="00D04B23"/>
    <w:rsid w:val="00D04B66"/>
    <w:rsid w:val="00D0546C"/>
    <w:rsid w:val="00D058BD"/>
    <w:rsid w:val="00D05A8E"/>
    <w:rsid w:val="00D06C5D"/>
    <w:rsid w:val="00D072A6"/>
    <w:rsid w:val="00D07B07"/>
    <w:rsid w:val="00D11C86"/>
    <w:rsid w:val="00D11F48"/>
    <w:rsid w:val="00D1244B"/>
    <w:rsid w:val="00D12703"/>
    <w:rsid w:val="00D1310B"/>
    <w:rsid w:val="00D13922"/>
    <w:rsid w:val="00D151A9"/>
    <w:rsid w:val="00D16D13"/>
    <w:rsid w:val="00D16EE5"/>
    <w:rsid w:val="00D202D3"/>
    <w:rsid w:val="00D20D69"/>
    <w:rsid w:val="00D216EF"/>
    <w:rsid w:val="00D221C5"/>
    <w:rsid w:val="00D22832"/>
    <w:rsid w:val="00D2289C"/>
    <w:rsid w:val="00D22AF3"/>
    <w:rsid w:val="00D22B80"/>
    <w:rsid w:val="00D22CCC"/>
    <w:rsid w:val="00D231DE"/>
    <w:rsid w:val="00D239E3"/>
    <w:rsid w:val="00D23E67"/>
    <w:rsid w:val="00D23F60"/>
    <w:rsid w:val="00D24986"/>
    <w:rsid w:val="00D24DBA"/>
    <w:rsid w:val="00D2559A"/>
    <w:rsid w:val="00D2653F"/>
    <w:rsid w:val="00D26EC5"/>
    <w:rsid w:val="00D271BB"/>
    <w:rsid w:val="00D27422"/>
    <w:rsid w:val="00D27AE1"/>
    <w:rsid w:val="00D31338"/>
    <w:rsid w:val="00D31538"/>
    <w:rsid w:val="00D316E8"/>
    <w:rsid w:val="00D31D9A"/>
    <w:rsid w:val="00D32528"/>
    <w:rsid w:val="00D3272E"/>
    <w:rsid w:val="00D329D6"/>
    <w:rsid w:val="00D34F70"/>
    <w:rsid w:val="00D360E9"/>
    <w:rsid w:val="00D3728F"/>
    <w:rsid w:val="00D37663"/>
    <w:rsid w:val="00D40C03"/>
    <w:rsid w:val="00D414ED"/>
    <w:rsid w:val="00D41DD8"/>
    <w:rsid w:val="00D42342"/>
    <w:rsid w:val="00D423B2"/>
    <w:rsid w:val="00D42F37"/>
    <w:rsid w:val="00D43638"/>
    <w:rsid w:val="00D4420E"/>
    <w:rsid w:val="00D44FDC"/>
    <w:rsid w:val="00D465BC"/>
    <w:rsid w:val="00D47076"/>
    <w:rsid w:val="00D47CEA"/>
    <w:rsid w:val="00D50544"/>
    <w:rsid w:val="00D51112"/>
    <w:rsid w:val="00D52E9F"/>
    <w:rsid w:val="00D5329B"/>
    <w:rsid w:val="00D5349D"/>
    <w:rsid w:val="00D53A1C"/>
    <w:rsid w:val="00D53A46"/>
    <w:rsid w:val="00D53C0A"/>
    <w:rsid w:val="00D5455D"/>
    <w:rsid w:val="00D54DA9"/>
    <w:rsid w:val="00D54EF8"/>
    <w:rsid w:val="00D54F5A"/>
    <w:rsid w:val="00D55486"/>
    <w:rsid w:val="00D5550F"/>
    <w:rsid w:val="00D55641"/>
    <w:rsid w:val="00D55A7A"/>
    <w:rsid w:val="00D55CD2"/>
    <w:rsid w:val="00D56120"/>
    <w:rsid w:val="00D56256"/>
    <w:rsid w:val="00D56BD2"/>
    <w:rsid w:val="00D56FE7"/>
    <w:rsid w:val="00D572C6"/>
    <w:rsid w:val="00D57558"/>
    <w:rsid w:val="00D57EF5"/>
    <w:rsid w:val="00D605E8"/>
    <w:rsid w:val="00D61745"/>
    <w:rsid w:val="00D61C0B"/>
    <w:rsid w:val="00D63E7A"/>
    <w:rsid w:val="00D64ADC"/>
    <w:rsid w:val="00D65A4D"/>
    <w:rsid w:val="00D670B7"/>
    <w:rsid w:val="00D67F58"/>
    <w:rsid w:val="00D70B46"/>
    <w:rsid w:val="00D70F6F"/>
    <w:rsid w:val="00D710A7"/>
    <w:rsid w:val="00D71FFD"/>
    <w:rsid w:val="00D72073"/>
    <w:rsid w:val="00D72998"/>
    <w:rsid w:val="00D73001"/>
    <w:rsid w:val="00D732AA"/>
    <w:rsid w:val="00D733CB"/>
    <w:rsid w:val="00D73CA8"/>
    <w:rsid w:val="00D73DC7"/>
    <w:rsid w:val="00D74637"/>
    <w:rsid w:val="00D74E3F"/>
    <w:rsid w:val="00D74F74"/>
    <w:rsid w:val="00D75149"/>
    <w:rsid w:val="00D76723"/>
    <w:rsid w:val="00D7689E"/>
    <w:rsid w:val="00D771FE"/>
    <w:rsid w:val="00D774F0"/>
    <w:rsid w:val="00D77C69"/>
    <w:rsid w:val="00D81A0D"/>
    <w:rsid w:val="00D82104"/>
    <w:rsid w:val="00D82EE5"/>
    <w:rsid w:val="00D83760"/>
    <w:rsid w:val="00D841E3"/>
    <w:rsid w:val="00D844AA"/>
    <w:rsid w:val="00D85EA3"/>
    <w:rsid w:val="00D86E1F"/>
    <w:rsid w:val="00D87452"/>
    <w:rsid w:val="00D90819"/>
    <w:rsid w:val="00D90E00"/>
    <w:rsid w:val="00D910F8"/>
    <w:rsid w:val="00D9126A"/>
    <w:rsid w:val="00D921B4"/>
    <w:rsid w:val="00D9224F"/>
    <w:rsid w:val="00D93506"/>
    <w:rsid w:val="00D95802"/>
    <w:rsid w:val="00D96020"/>
    <w:rsid w:val="00D9694B"/>
    <w:rsid w:val="00D96CFD"/>
    <w:rsid w:val="00D979F0"/>
    <w:rsid w:val="00DA0BED"/>
    <w:rsid w:val="00DA18DF"/>
    <w:rsid w:val="00DA2C83"/>
    <w:rsid w:val="00DA2EFC"/>
    <w:rsid w:val="00DA3EDF"/>
    <w:rsid w:val="00DA4205"/>
    <w:rsid w:val="00DA430F"/>
    <w:rsid w:val="00DA4A51"/>
    <w:rsid w:val="00DA6AAF"/>
    <w:rsid w:val="00DA6B87"/>
    <w:rsid w:val="00DA78AF"/>
    <w:rsid w:val="00DB06CD"/>
    <w:rsid w:val="00DB06EA"/>
    <w:rsid w:val="00DB0E65"/>
    <w:rsid w:val="00DB17ED"/>
    <w:rsid w:val="00DB198A"/>
    <w:rsid w:val="00DB1D02"/>
    <w:rsid w:val="00DB2029"/>
    <w:rsid w:val="00DB242D"/>
    <w:rsid w:val="00DB24BE"/>
    <w:rsid w:val="00DB2A88"/>
    <w:rsid w:val="00DB2BEC"/>
    <w:rsid w:val="00DB3088"/>
    <w:rsid w:val="00DB30ED"/>
    <w:rsid w:val="00DB53AC"/>
    <w:rsid w:val="00DB5546"/>
    <w:rsid w:val="00DB576D"/>
    <w:rsid w:val="00DB5B94"/>
    <w:rsid w:val="00DB60F0"/>
    <w:rsid w:val="00DB6B28"/>
    <w:rsid w:val="00DC01F9"/>
    <w:rsid w:val="00DC097B"/>
    <w:rsid w:val="00DC1BF9"/>
    <w:rsid w:val="00DC2616"/>
    <w:rsid w:val="00DC28D3"/>
    <w:rsid w:val="00DC42C7"/>
    <w:rsid w:val="00DC5813"/>
    <w:rsid w:val="00DC5A28"/>
    <w:rsid w:val="00DC5B6A"/>
    <w:rsid w:val="00DC60FF"/>
    <w:rsid w:val="00DC6962"/>
    <w:rsid w:val="00DC6FA0"/>
    <w:rsid w:val="00DC74AD"/>
    <w:rsid w:val="00DC75BD"/>
    <w:rsid w:val="00DC7BB7"/>
    <w:rsid w:val="00DD0C43"/>
    <w:rsid w:val="00DD2548"/>
    <w:rsid w:val="00DD28D2"/>
    <w:rsid w:val="00DD2948"/>
    <w:rsid w:val="00DD482A"/>
    <w:rsid w:val="00DD4FFA"/>
    <w:rsid w:val="00DD5339"/>
    <w:rsid w:val="00DD5BF5"/>
    <w:rsid w:val="00DD5ECF"/>
    <w:rsid w:val="00DD60D5"/>
    <w:rsid w:val="00DD74FE"/>
    <w:rsid w:val="00DD7871"/>
    <w:rsid w:val="00DD7B20"/>
    <w:rsid w:val="00DE0038"/>
    <w:rsid w:val="00DE0531"/>
    <w:rsid w:val="00DE0F36"/>
    <w:rsid w:val="00DE1BF2"/>
    <w:rsid w:val="00DE2DFA"/>
    <w:rsid w:val="00DE3414"/>
    <w:rsid w:val="00DE3928"/>
    <w:rsid w:val="00DE3D67"/>
    <w:rsid w:val="00DE4542"/>
    <w:rsid w:val="00DE4B40"/>
    <w:rsid w:val="00DE512C"/>
    <w:rsid w:val="00DE5C4D"/>
    <w:rsid w:val="00DE5F10"/>
    <w:rsid w:val="00DE63B2"/>
    <w:rsid w:val="00DE7225"/>
    <w:rsid w:val="00DE76AE"/>
    <w:rsid w:val="00DE78C6"/>
    <w:rsid w:val="00DE7A33"/>
    <w:rsid w:val="00DF1610"/>
    <w:rsid w:val="00DF22C1"/>
    <w:rsid w:val="00DF262D"/>
    <w:rsid w:val="00DF2DE3"/>
    <w:rsid w:val="00DF46BE"/>
    <w:rsid w:val="00DF4F04"/>
    <w:rsid w:val="00DF5154"/>
    <w:rsid w:val="00DF54E4"/>
    <w:rsid w:val="00DF5B94"/>
    <w:rsid w:val="00DF7279"/>
    <w:rsid w:val="00DF73B1"/>
    <w:rsid w:val="00DF74FD"/>
    <w:rsid w:val="00DF7CC7"/>
    <w:rsid w:val="00E00F7D"/>
    <w:rsid w:val="00E014CF"/>
    <w:rsid w:val="00E01C45"/>
    <w:rsid w:val="00E01FA9"/>
    <w:rsid w:val="00E0297C"/>
    <w:rsid w:val="00E02DCB"/>
    <w:rsid w:val="00E02F1E"/>
    <w:rsid w:val="00E037C4"/>
    <w:rsid w:val="00E04049"/>
    <w:rsid w:val="00E0414C"/>
    <w:rsid w:val="00E0451D"/>
    <w:rsid w:val="00E052FF"/>
    <w:rsid w:val="00E05FC1"/>
    <w:rsid w:val="00E05FFE"/>
    <w:rsid w:val="00E0685E"/>
    <w:rsid w:val="00E06B86"/>
    <w:rsid w:val="00E0789E"/>
    <w:rsid w:val="00E07EEB"/>
    <w:rsid w:val="00E10BFC"/>
    <w:rsid w:val="00E1180F"/>
    <w:rsid w:val="00E11AD7"/>
    <w:rsid w:val="00E1206F"/>
    <w:rsid w:val="00E12AA2"/>
    <w:rsid w:val="00E135BD"/>
    <w:rsid w:val="00E13B2B"/>
    <w:rsid w:val="00E14CD3"/>
    <w:rsid w:val="00E1633E"/>
    <w:rsid w:val="00E17008"/>
    <w:rsid w:val="00E202A8"/>
    <w:rsid w:val="00E203A7"/>
    <w:rsid w:val="00E203B9"/>
    <w:rsid w:val="00E2163A"/>
    <w:rsid w:val="00E21929"/>
    <w:rsid w:val="00E21EBE"/>
    <w:rsid w:val="00E22172"/>
    <w:rsid w:val="00E221CC"/>
    <w:rsid w:val="00E228BB"/>
    <w:rsid w:val="00E22D13"/>
    <w:rsid w:val="00E23140"/>
    <w:rsid w:val="00E23AD4"/>
    <w:rsid w:val="00E24ECE"/>
    <w:rsid w:val="00E25B7D"/>
    <w:rsid w:val="00E26086"/>
    <w:rsid w:val="00E26708"/>
    <w:rsid w:val="00E26750"/>
    <w:rsid w:val="00E26F53"/>
    <w:rsid w:val="00E27536"/>
    <w:rsid w:val="00E30025"/>
    <w:rsid w:val="00E30897"/>
    <w:rsid w:val="00E315C1"/>
    <w:rsid w:val="00E32045"/>
    <w:rsid w:val="00E32E8C"/>
    <w:rsid w:val="00E34347"/>
    <w:rsid w:val="00E34509"/>
    <w:rsid w:val="00E34EEA"/>
    <w:rsid w:val="00E359F2"/>
    <w:rsid w:val="00E35A6C"/>
    <w:rsid w:val="00E36EC2"/>
    <w:rsid w:val="00E370E5"/>
    <w:rsid w:val="00E3712A"/>
    <w:rsid w:val="00E42E23"/>
    <w:rsid w:val="00E45977"/>
    <w:rsid w:val="00E45A46"/>
    <w:rsid w:val="00E45AC2"/>
    <w:rsid w:val="00E46836"/>
    <w:rsid w:val="00E4798C"/>
    <w:rsid w:val="00E47D77"/>
    <w:rsid w:val="00E47DDB"/>
    <w:rsid w:val="00E51E72"/>
    <w:rsid w:val="00E53453"/>
    <w:rsid w:val="00E54048"/>
    <w:rsid w:val="00E563F0"/>
    <w:rsid w:val="00E56F04"/>
    <w:rsid w:val="00E56F23"/>
    <w:rsid w:val="00E57C5B"/>
    <w:rsid w:val="00E607F9"/>
    <w:rsid w:val="00E61828"/>
    <w:rsid w:val="00E6292B"/>
    <w:rsid w:val="00E63799"/>
    <w:rsid w:val="00E638D0"/>
    <w:rsid w:val="00E63C78"/>
    <w:rsid w:val="00E643D8"/>
    <w:rsid w:val="00E6510D"/>
    <w:rsid w:val="00E65927"/>
    <w:rsid w:val="00E65FA3"/>
    <w:rsid w:val="00E66DC0"/>
    <w:rsid w:val="00E674E0"/>
    <w:rsid w:val="00E67B0D"/>
    <w:rsid w:val="00E70F3B"/>
    <w:rsid w:val="00E7123C"/>
    <w:rsid w:val="00E7144B"/>
    <w:rsid w:val="00E71E77"/>
    <w:rsid w:val="00E722D5"/>
    <w:rsid w:val="00E72719"/>
    <w:rsid w:val="00E73825"/>
    <w:rsid w:val="00E73E32"/>
    <w:rsid w:val="00E76753"/>
    <w:rsid w:val="00E76B81"/>
    <w:rsid w:val="00E76CDE"/>
    <w:rsid w:val="00E77390"/>
    <w:rsid w:val="00E77A32"/>
    <w:rsid w:val="00E77C7D"/>
    <w:rsid w:val="00E804A1"/>
    <w:rsid w:val="00E804A9"/>
    <w:rsid w:val="00E816C5"/>
    <w:rsid w:val="00E828B5"/>
    <w:rsid w:val="00E83427"/>
    <w:rsid w:val="00E84CDA"/>
    <w:rsid w:val="00E856B9"/>
    <w:rsid w:val="00E86958"/>
    <w:rsid w:val="00E86AFC"/>
    <w:rsid w:val="00E873B1"/>
    <w:rsid w:val="00E907DC"/>
    <w:rsid w:val="00E909AC"/>
    <w:rsid w:val="00E909BE"/>
    <w:rsid w:val="00E909D1"/>
    <w:rsid w:val="00E90E7D"/>
    <w:rsid w:val="00E91076"/>
    <w:rsid w:val="00E910F9"/>
    <w:rsid w:val="00E926E4"/>
    <w:rsid w:val="00E93378"/>
    <w:rsid w:val="00E93584"/>
    <w:rsid w:val="00E937FF"/>
    <w:rsid w:val="00E944A4"/>
    <w:rsid w:val="00E94AE2"/>
    <w:rsid w:val="00E94B3A"/>
    <w:rsid w:val="00E955C3"/>
    <w:rsid w:val="00E9645C"/>
    <w:rsid w:val="00E96799"/>
    <w:rsid w:val="00E96D28"/>
    <w:rsid w:val="00EA053A"/>
    <w:rsid w:val="00EA0D2F"/>
    <w:rsid w:val="00EA0EC8"/>
    <w:rsid w:val="00EA14CB"/>
    <w:rsid w:val="00EA177B"/>
    <w:rsid w:val="00EA25AB"/>
    <w:rsid w:val="00EA2731"/>
    <w:rsid w:val="00EA2DB8"/>
    <w:rsid w:val="00EA30AF"/>
    <w:rsid w:val="00EA3B7E"/>
    <w:rsid w:val="00EA3DE7"/>
    <w:rsid w:val="00EA4316"/>
    <w:rsid w:val="00EA59E2"/>
    <w:rsid w:val="00EA6221"/>
    <w:rsid w:val="00EA6EF6"/>
    <w:rsid w:val="00EA72CB"/>
    <w:rsid w:val="00EA7869"/>
    <w:rsid w:val="00EB009E"/>
    <w:rsid w:val="00EB06E4"/>
    <w:rsid w:val="00EB252F"/>
    <w:rsid w:val="00EB2D06"/>
    <w:rsid w:val="00EB2EE3"/>
    <w:rsid w:val="00EB382A"/>
    <w:rsid w:val="00EB3F52"/>
    <w:rsid w:val="00EB4A9C"/>
    <w:rsid w:val="00EB4D00"/>
    <w:rsid w:val="00EB6A80"/>
    <w:rsid w:val="00EB776A"/>
    <w:rsid w:val="00EC0025"/>
    <w:rsid w:val="00EC0744"/>
    <w:rsid w:val="00EC1383"/>
    <w:rsid w:val="00EC16A4"/>
    <w:rsid w:val="00EC1A3F"/>
    <w:rsid w:val="00EC2220"/>
    <w:rsid w:val="00EC2B51"/>
    <w:rsid w:val="00EC2B87"/>
    <w:rsid w:val="00EC2DB3"/>
    <w:rsid w:val="00EC51AC"/>
    <w:rsid w:val="00EC5E6D"/>
    <w:rsid w:val="00EC6278"/>
    <w:rsid w:val="00EC64E1"/>
    <w:rsid w:val="00EC704B"/>
    <w:rsid w:val="00EC71F7"/>
    <w:rsid w:val="00EC7340"/>
    <w:rsid w:val="00EC7566"/>
    <w:rsid w:val="00EC771B"/>
    <w:rsid w:val="00ED013E"/>
    <w:rsid w:val="00ED15BF"/>
    <w:rsid w:val="00ED1C49"/>
    <w:rsid w:val="00ED3846"/>
    <w:rsid w:val="00ED3AFC"/>
    <w:rsid w:val="00ED4173"/>
    <w:rsid w:val="00ED4DA5"/>
    <w:rsid w:val="00ED5CFE"/>
    <w:rsid w:val="00ED5D8F"/>
    <w:rsid w:val="00ED6BE1"/>
    <w:rsid w:val="00ED6D26"/>
    <w:rsid w:val="00ED6FA0"/>
    <w:rsid w:val="00ED7CDA"/>
    <w:rsid w:val="00EE0C14"/>
    <w:rsid w:val="00EE1452"/>
    <w:rsid w:val="00EE1EA4"/>
    <w:rsid w:val="00EE2C56"/>
    <w:rsid w:val="00EE358B"/>
    <w:rsid w:val="00EE3740"/>
    <w:rsid w:val="00EE3917"/>
    <w:rsid w:val="00EE3BEA"/>
    <w:rsid w:val="00EE4CDB"/>
    <w:rsid w:val="00EE5B6D"/>
    <w:rsid w:val="00EE5E58"/>
    <w:rsid w:val="00EE64F2"/>
    <w:rsid w:val="00EE6850"/>
    <w:rsid w:val="00EE6C2A"/>
    <w:rsid w:val="00EE6C36"/>
    <w:rsid w:val="00EE7B09"/>
    <w:rsid w:val="00EE7B91"/>
    <w:rsid w:val="00EF0E24"/>
    <w:rsid w:val="00EF0E89"/>
    <w:rsid w:val="00EF2753"/>
    <w:rsid w:val="00EF3914"/>
    <w:rsid w:val="00EF3CBC"/>
    <w:rsid w:val="00EF4013"/>
    <w:rsid w:val="00EF4567"/>
    <w:rsid w:val="00EF52C2"/>
    <w:rsid w:val="00EF5559"/>
    <w:rsid w:val="00EF579B"/>
    <w:rsid w:val="00EF59DA"/>
    <w:rsid w:val="00EF6DC4"/>
    <w:rsid w:val="00EF71AD"/>
    <w:rsid w:val="00EF7E29"/>
    <w:rsid w:val="00F0005E"/>
    <w:rsid w:val="00F002F2"/>
    <w:rsid w:val="00F00555"/>
    <w:rsid w:val="00F00906"/>
    <w:rsid w:val="00F00A9F"/>
    <w:rsid w:val="00F00FB4"/>
    <w:rsid w:val="00F024F5"/>
    <w:rsid w:val="00F02CD2"/>
    <w:rsid w:val="00F035DF"/>
    <w:rsid w:val="00F047F6"/>
    <w:rsid w:val="00F04A92"/>
    <w:rsid w:val="00F04E46"/>
    <w:rsid w:val="00F04FB6"/>
    <w:rsid w:val="00F05D7B"/>
    <w:rsid w:val="00F06CA3"/>
    <w:rsid w:val="00F07173"/>
    <w:rsid w:val="00F11768"/>
    <w:rsid w:val="00F118AD"/>
    <w:rsid w:val="00F12C4D"/>
    <w:rsid w:val="00F12D51"/>
    <w:rsid w:val="00F12F98"/>
    <w:rsid w:val="00F133F5"/>
    <w:rsid w:val="00F137BC"/>
    <w:rsid w:val="00F13B40"/>
    <w:rsid w:val="00F13CE2"/>
    <w:rsid w:val="00F13CE4"/>
    <w:rsid w:val="00F142AE"/>
    <w:rsid w:val="00F1498E"/>
    <w:rsid w:val="00F15860"/>
    <w:rsid w:val="00F15F39"/>
    <w:rsid w:val="00F166BD"/>
    <w:rsid w:val="00F174A0"/>
    <w:rsid w:val="00F17B03"/>
    <w:rsid w:val="00F17ED9"/>
    <w:rsid w:val="00F2004A"/>
    <w:rsid w:val="00F200AE"/>
    <w:rsid w:val="00F212DA"/>
    <w:rsid w:val="00F21F3A"/>
    <w:rsid w:val="00F22EB7"/>
    <w:rsid w:val="00F23E97"/>
    <w:rsid w:val="00F24631"/>
    <w:rsid w:val="00F24817"/>
    <w:rsid w:val="00F24945"/>
    <w:rsid w:val="00F250D3"/>
    <w:rsid w:val="00F2672C"/>
    <w:rsid w:val="00F2674C"/>
    <w:rsid w:val="00F27252"/>
    <w:rsid w:val="00F27A4B"/>
    <w:rsid w:val="00F301EC"/>
    <w:rsid w:val="00F3037E"/>
    <w:rsid w:val="00F30791"/>
    <w:rsid w:val="00F31125"/>
    <w:rsid w:val="00F3163F"/>
    <w:rsid w:val="00F319D7"/>
    <w:rsid w:val="00F3310F"/>
    <w:rsid w:val="00F3359C"/>
    <w:rsid w:val="00F33DB0"/>
    <w:rsid w:val="00F34829"/>
    <w:rsid w:val="00F34CEA"/>
    <w:rsid w:val="00F35E50"/>
    <w:rsid w:val="00F36B3F"/>
    <w:rsid w:val="00F36DB9"/>
    <w:rsid w:val="00F37648"/>
    <w:rsid w:val="00F37836"/>
    <w:rsid w:val="00F37CD6"/>
    <w:rsid w:val="00F40074"/>
    <w:rsid w:val="00F40BB7"/>
    <w:rsid w:val="00F41E7D"/>
    <w:rsid w:val="00F42907"/>
    <w:rsid w:val="00F43520"/>
    <w:rsid w:val="00F447F6"/>
    <w:rsid w:val="00F44BDC"/>
    <w:rsid w:val="00F461D1"/>
    <w:rsid w:val="00F46A68"/>
    <w:rsid w:val="00F46EAE"/>
    <w:rsid w:val="00F47D5D"/>
    <w:rsid w:val="00F504F3"/>
    <w:rsid w:val="00F510EA"/>
    <w:rsid w:val="00F51A1C"/>
    <w:rsid w:val="00F51B46"/>
    <w:rsid w:val="00F52A03"/>
    <w:rsid w:val="00F535DA"/>
    <w:rsid w:val="00F53726"/>
    <w:rsid w:val="00F53E52"/>
    <w:rsid w:val="00F5512D"/>
    <w:rsid w:val="00F55301"/>
    <w:rsid w:val="00F5559E"/>
    <w:rsid w:val="00F566AA"/>
    <w:rsid w:val="00F56BA0"/>
    <w:rsid w:val="00F6092D"/>
    <w:rsid w:val="00F60CA3"/>
    <w:rsid w:val="00F60E72"/>
    <w:rsid w:val="00F61AB6"/>
    <w:rsid w:val="00F635D7"/>
    <w:rsid w:val="00F64BB3"/>
    <w:rsid w:val="00F6590A"/>
    <w:rsid w:val="00F66AA9"/>
    <w:rsid w:val="00F66AFF"/>
    <w:rsid w:val="00F66EA0"/>
    <w:rsid w:val="00F70335"/>
    <w:rsid w:val="00F7064B"/>
    <w:rsid w:val="00F71971"/>
    <w:rsid w:val="00F71FAA"/>
    <w:rsid w:val="00F7247E"/>
    <w:rsid w:val="00F72EED"/>
    <w:rsid w:val="00F72F86"/>
    <w:rsid w:val="00F7337C"/>
    <w:rsid w:val="00F737A4"/>
    <w:rsid w:val="00F7434B"/>
    <w:rsid w:val="00F74CDC"/>
    <w:rsid w:val="00F74FEA"/>
    <w:rsid w:val="00F75716"/>
    <w:rsid w:val="00F75E4B"/>
    <w:rsid w:val="00F76386"/>
    <w:rsid w:val="00F76430"/>
    <w:rsid w:val="00F76510"/>
    <w:rsid w:val="00F7660C"/>
    <w:rsid w:val="00F76D2A"/>
    <w:rsid w:val="00F774BA"/>
    <w:rsid w:val="00F77841"/>
    <w:rsid w:val="00F8112B"/>
    <w:rsid w:val="00F81852"/>
    <w:rsid w:val="00F81F2A"/>
    <w:rsid w:val="00F83EF6"/>
    <w:rsid w:val="00F84ABF"/>
    <w:rsid w:val="00F84E8F"/>
    <w:rsid w:val="00F85251"/>
    <w:rsid w:val="00F8580D"/>
    <w:rsid w:val="00F85E71"/>
    <w:rsid w:val="00F860BA"/>
    <w:rsid w:val="00F86294"/>
    <w:rsid w:val="00F8783A"/>
    <w:rsid w:val="00F87900"/>
    <w:rsid w:val="00F90BF2"/>
    <w:rsid w:val="00F912B1"/>
    <w:rsid w:val="00F91AC8"/>
    <w:rsid w:val="00F91F23"/>
    <w:rsid w:val="00F92F00"/>
    <w:rsid w:val="00F93228"/>
    <w:rsid w:val="00F935BA"/>
    <w:rsid w:val="00F93FD3"/>
    <w:rsid w:val="00F948EE"/>
    <w:rsid w:val="00F955A9"/>
    <w:rsid w:val="00F97A86"/>
    <w:rsid w:val="00FA060D"/>
    <w:rsid w:val="00FA0D17"/>
    <w:rsid w:val="00FA0E05"/>
    <w:rsid w:val="00FA19B7"/>
    <w:rsid w:val="00FA1FEF"/>
    <w:rsid w:val="00FA2177"/>
    <w:rsid w:val="00FA274A"/>
    <w:rsid w:val="00FA4004"/>
    <w:rsid w:val="00FA40BD"/>
    <w:rsid w:val="00FA54C7"/>
    <w:rsid w:val="00FA76EC"/>
    <w:rsid w:val="00FA7A5A"/>
    <w:rsid w:val="00FB0512"/>
    <w:rsid w:val="00FB13F3"/>
    <w:rsid w:val="00FB1BD0"/>
    <w:rsid w:val="00FB3E19"/>
    <w:rsid w:val="00FB47DC"/>
    <w:rsid w:val="00FB522E"/>
    <w:rsid w:val="00FB5805"/>
    <w:rsid w:val="00FB6391"/>
    <w:rsid w:val="00FB6DAC"/>
    <w:rsid w:val="00FB7CF6"/>
    <w:rsid w:val="00FC031F"/>
    <w:rsid w:val="00FC0BDD"/>
    <w:rsid w:val="00FC2597"/>
    <w:rsid w:val="00FC2EF0"/>
    <w:rsid w:val="00FC4AA7"/>
    <w:rsid w:val="00FC4F0B"/>
    <w:rsid w:val="00FC4F43"/>
    <w:rsid w:val="00FC4FD0"/>
    <w:rsid w:val="00FC6122"/>
    <w:rsid w:val="00FC62E2"/>
    <w:rsid w:val="00FC6677"/>
    <w:rsid w:val="00FC6C74"/>
    <w:rsid w:val="00FC701F"/>
    <w:rsid w:val="00FC70AE"/>
    <w:rsid w:val="00FC740E"/>
    <w:rsid w:val="00FD0722"/>
    <w:rsid w:val="00FD1156"/>
    <w:rsid w:val="00FD20BB"/>
    <w:rsid w:val="00FD234E"/>
    <w:rsid w:val="00FD2A45"/>
    <w:rsid w:val="00FD316A"/>
    <w:rsid w:val="00FD3BF6"/>
    <w:rsid w:val="00FD3D3F"/>
    <w:rsid w:val="00FD3F40"/>
    <w:rsid w:val="00FD46FF"/>
    <w:rsid w:val="00FD4B9E"/>
    <w:rsid w:val="00FD4FDC"/>
    <w:rsid w:val="00FD5943"/>
    <w:rsid w:val="00FD5EBE"/>
    <w:rsid w:val="00FD66AE"/>
    <w:rsid w:val="00FD7A62"/>
    <w:rsid w:val="00FE1911"/>
    <w:rsid w:val="00FE217F"/>
    <w:rsid w:val="00FE559A"/>
    <w:rsid w:val="00FE5DFB"/>
    <w:rsid w:val="00FE6646"/>
    <w:rsid w:val="00FE7C0E"/>
    <w:rsid w:val="00FE7C23"/>
    <w:rsid w:val="00FF01D9"/>
    <w:rsid w:val="00FF0C4E"/>
    <w:rsid w:val="00FF14DD"/>
    <w:rsid w:val="00FF168B"/>
    <w:rsid w:val="00FF1DA8"/>
    <w:rsid w:val="00FF256E"/>
    <w:rsid w:val="00FF316E"/>
    <w:rsid w:val="00FF3297"/>
    <w:rsid w:val="00FF5430"/>
    <w:rsid w:val="00FF730F"/>
    <w:rsid w:val="00FF7D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3C2238"/>
  <w15:docId w15:val="{63B9011F-7EC0-48DF-B04C-F572F547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3F5"/>
  </w:style>
  <w:style w:type="paragraph" w:styleId="Titre1">
    <w:name w:val="heading 1"/>
    <w:basedOn w:val="Normal"/>
    <w:next w:val="Normal"/>
    <w:link w:val="Titre1Car"/>
    <w:uiPriority w:val="9"/>
    <w:qFormat/>
    <w:rsid w:val="00770F7A"/>
    <w:pPr>
      <w:keepNext/>
      <w:spacing w:before="600" w:after="200"/>
      <w:jc w:val="center"/>
      <w:outlineLvl w:val="0"/>
    </w:pPr>
    <w:rPr>
      <w:rFonts w:ascii="Cambria" w:hAnsi="Cambria"/>
      <w:b/>
      <w:bCs/>
      <w:kern w:val="32"/>
      <w:sz w:val="32"/>
      <w:szCs w:val="32"/>
    </w:rPr>
  </w:style>
  <w:style w:type="paragraph" w:styleId="Titre2">
    <w:name w:val="heading 2"/>
    <w:basedOn w:val="Normal"/>
    <w:next w:val="Normal"/>
    <w:link w:val="Titre2Car"/>
    <w:uiPriority w:val="9"/>
    <w:qFormat/>
    <w:rsid w:val="00E828B5"/>
    <w:pPr>
      <w:keepNext/>
      <w:tabs>
        <w:tab w:val="left" w:pos="3438"/>
      </w:tabs>
      <w:spacing w:before="200"/>
      <w:jc w:val="both"/>
      <w:outlineLvl w:val="1"/>
    </w:pPr>
    <w:rPr>
      <w:rFonts w:ascii="Arial" w:hAnsi="Arial"/>
      <w:color w:val="5F497A"/>
      <w:sz w:val="28"/>
      <w:szCs w:val="28"/>
    </w:rPr>
  </w:style>
  <w:style w:type="paragraph" w:styleId="Titre3">
    <w:name w:val="heading 3"/>
    <w:basedOn w:val="Normal"/>
    <w:next w:val="Normal"/>
    <w:link w:val="Titre3Car"/>
    <w:qFormat/>
    <w:rsid w:val="00F133F5"/>
    <w:pPr>
      <w:keepNext/>
      <w:ind w:left="284"/>
      <w:jc w:val="both"/>
      <w:outlineLvl w:val="2"/>
    </w:pPr>
    <w:rPr>
      <w:rFonts w:ascii="Cambria" w:hAnsi="Cambria"/>
      <w:b/>
      <w:bCs/>
      <w:sz w:val="26"/>
      <w:szCs w:val="26"/>
    </w:rPr>
  </w:style>
  <w:style w:type="paragraph" w:styleId="Titre4">
    <w:name w:val="heading 4"/>
    <w:basedOn w:val="Normal"/>
    <w:next w:val="Normal"/>
    <w:link w:val="Titre4Car"/>
    <w:uiPriority w:val="9"/>
    <w:qFormat/>
    <w:rsid w:val="00F133F5"/>
    <w:pPr>
      <w:keepNext/>
      <w:spacing w:before="400"/>
      <w:jc w:val="both"/>
      <w:outlineLvl w:val="3"/>
    </w:pPr>
    <w:rPr>
      <w:rFonts w:ascii="Calibri" w:hAnsi="Calibri"/>
      <w:b/>
      <w:bCs/>
      <w:sz w:val="28"/>
      <w:szCs w:val="28"/>
    </w:rPr>
  </w:style>
  <w:style w:type="paragraph" w:styleId="Titre5">
    <w:name w:val="heading 5"/>
    <w:basedOn w:val="Normal"/>
    <w:next w:val="Normal"/>
    <w:link w:val="Titre5Car"/>
    <w:uiPriority w:val="9"/>
    <w:qFormat/>
    <w:rsid w:val="00F133F5"/>
    <w:pPr>
      <w:keepNext/>
      <w:spacing w:before="1000"/>
      <w:jc w:val="both"/>
      <w:outlineLvl w:val="4"/>
    </w:pPr>
    <w:rPr>
      <w:rFonts w:ascii="Calibri" w:hAnsi="Calibri"/>
      <w:b/>
      <w:bCs/>
      <w:i/>
      <w:iCs/>
      <w:sz w:val="26"/>
      <w:szCs w:val="26"/>
    </w:rPr>
  </w:style>
  <w:style w:type="paragraph" w:styleId="Titre6">
    <w:name w:val="heading 6"/>
    <w:basedOn w:val="Normal"/>
    <w:next w:val="Normal"/>
    <w:link w:val="Titre6Car"/>
    <w:uiPriority w:val="9"/>
    <w:qFormat/>
    <w:rsid w:val="00F133F5"/>
    <w:pPr>
      <w:keepNext/>
      <w:pBdr>
        <w:top w:val="single" w:sz="4" w:space="1" w:color="auto"/>
        <w:left w:val="single" w:sz="4" w:space="0" w:color="auto"/>
        <w:bottom w:val="single" w:sz="4" w:space="1" w:color="auto"/>
        <w:right w:val="single" w:sz="4" w:space="4" w:color="auto"/>
      </w:pBdr>
      <w:jc w:val="both"/>
      <w:outlineLvl w:val="5"/>
    </w:pPr>
    <w:rPr>
      <w:rFonts w:ascii="Calibri" w:hAnsi="Calibri"/>
      <w:b/>
      <w:bCs/>
      <w:sz w:val="22"/>
      <w:szCs w:val="22"/>
    </w:rPr>
  </w:style>
  <w:style w:type="paragraph" w:styleId="Titre7">
    <w:name w:val="heading 7"/>
    <w:basedOn w:val="Normal"/>
    <w:next w:val="Normal"/>
    <w:link w:val="Titre7Car"/>
    <w:uiPriority w:val="9"/>
    <w:qFormat/>
    <w:rsid w:val="00F133F5"/>
    <w:pPr>
      <w:keepNext/>
      <w:spacing w:before="1000"/>
      <w:jc w:val="center"/>
      <w:outlineLvl w:val="6"/>
    </w:pPr>
    <w:rPr>
      <w:rFonts w:ascii="Calibri" w:hAnsi="Calibri"/>
      <w:sz w:val="24"/>
      <w:szCs w:val="24"/>
    </w:rPr>
  </w:style>
  <w:style w:type="paragraph" w:styleId="Titre8">
    <w:name w:val="heading 8"/>
    <w:basedOn w:val="Normal"/>
    <w:next w:val="Normal"/>
    <w:link w:val="Titre8Car"/>
    <w:uiPriority w:val="9"/>
    <w:qFormat/>
    <w:rsid w:val="00F133F5"/>
    <w:pPr>
      <w:keepNext/>
      <w:spacing w:before="400"/>
      <w:jc w:val="both"/>
      <w:outlineLvl w:val="7"/>
    </w:pPr>
    <w:rPr>
      <w:rFonts w:ascii="Calibri" w:hAnsi="Calibri"/>
      <w:i/>
      <w:iCs/>
      <w:sz w:val="24"/>
      <w:szCs w:val="24"/>
    </w:rPr>
  </w:style>
  <w:style w:type="paragraph" w:styleId="Titre9">
    <w:name w:val="heading 9"/>
    <w:basedOn w:val="Normal"/>
    <w:next w:val="Normal"/>
    <w:link w:val="Titre9Car"/>
    <w:uiPriority w:val="9"/>
    <w:qFormat/>
    <w:rsid w:val="00F133F5"/>
    <w:pPr>
      <w:keepNext/>
      <w:tabs>
        <w:tab w:val="left" w:pos="1064"/>
        <w:tab w:val="left" w:pos="1347"/>
        <w:tab w:val="num" w:pos="2061"/>
      </w:tabs>
      <w:ind w:left="-288"/>
      <w:jc w:val="both"/>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3C5A99"/>
    <w:rPr>
      <w:rFonts w:ascii="Cambria" w:hAnsi="Cambria" w:cs="Times New Roman"/>
      <w:b/>
      <w:bCs/>
      <w:kern w:val="32"/>
      <w:sz w:val="32"/>
      <w:szCs w:val="32"/>
    </w:rPr>
  </w:style>
  <w:style w:type="character" w:customStyle="1" w:styleId="Titre2Car">
    <w:name w:val="Titre 2 Car"/>
    <w:link w:val="Titre2"/>
    <w:uiPriority w:val="9"/>
    <w:locked/>
    <w:rsid w:val="00E828B5"/>
    <w:rPr>
      <w:rFonts w:ascii="Arial" w:hAnsi="Arial" w:cs="Arial"/>
      <w:color w:val="5F497A"/>
      <w:sz w:val="28"/>
      <w:szCs w:val="28"/>
    </w:rPr>
  </w:style>
  <w:style w:type="character" w:customStyle="1" w:styleId="Titre3Car">
    <w:name w:val="Titre 3 Car"/>
    <w:link w:val="Titre3"/>
    <w:locked/>
    <w:rsid w:val="003C5A99"/>
    <w:rPr>
      <w:rFonts w:ascii="Cambria" w:hAnsi="Cambria" w:cs="Times New Roman"/>
      <w:b/>
      <w:bCs/>
      <w:sz w:val="26"/>
      <w:szCs w:val="26"/>
    </w:rPr>
  </w:style>
  <w:style w:type="character" w:customStyle="1" w:styleId="Titre4Car">
    <w:name w:val="Titre 4 Car"/>
    <w:link w:val="Titre4"/>
    <w:uiPriority w:val="9"/>
    <w:semiHidden/>
    <w:locked/>
    <w:rsid w:val="003C5A99"/>
    <w:rPr>
      <w:rFonts w:ascii="Calibri" w:hAnsi="Calibri" w:cs="Times New Roman"/>
      <w:b/>
      <w:bCs/>
      <w:sz w:val="28"/>
      <w:szCs w:val="28"/>
    </w:rPr>
  </w:style>
  <w:style w:type="character" w:customStyle="1" w:styleId="Titre5Car">
    <w:name w:val="Titre 5 Car"/>
    <w:link w:val="Titre5"/>
    <w:uiPriority w:val="9"/>
    <w:semiHidden/>
    <w:locked/>
    <w:rsid w:val="003C5A99"/>
    <w:rPr>
      <w:rFonts w:ascii="Calibri" w:hAnsi="Calibri" w:cs="Times New Roman"/>
      <w:b/>
      <w:bCs/>
      <w:i/>
      <w:iCs/>
      <w:sz w:val="26"/>
      <w:szCs w:val="26"/>
    </w:rPr>
  </w:style>
  <w:style w:type="character" w:customStyle="1" w:styleId="Titre6Car">
    <w:name w:val="Titre 6 Car"/>
    <w:link w:val="Titre6"/>
    <w:uiPriority w:val="9"/>
    <w:semiHidden/>
    <w:locked/>
    <w:rsid w:val="003C5A99"/>
    <w:rPr>
      <w:rFonts w:ascii="Calibri" w:hAnsi="Calibri" w:cs="Times New Roman"/>
      <w:b/>
      <w:bCs/>
      <w:sz w:val="22"/>
      <w:szCs w:val="22"/>
    </w:rPr>
  </w:style>
  <w:style w:type="character" w:customStyle="1" w:styleId="Titre7Car">
    <w:name w:val="Titre 7 Car"/>
    <w:link w:val="Titre7"/>
    <w:uiPriority w:val="9"/>
    <w:semiHidden/>
    <w:locked/>
    <w:rsid w:val="003C5A99"/>
    <w:rPr>
      <w:rFonts w:ascii="Calibri" w:hAnsi="Calibri" w:cs="Times New Roman"/>
      <w:sz w:val="24"/>
      <w:szCs w:val="24"/>
    </w:rPr>
  </w:style>
  <w:style w:type="character" w:customStyle="1" w:styleId="Titre8Car">
    <w:name w:val="Titre 8 Car"/>
    <w:link w:val="Titre8"/>
    <w:uiPriority w:val="9"/>
    <w:semiHidden/>
    <w:locked/>
    <w:rsid w:val="003C5A99"/>
    <w:rPr>
      <w:rFonts w:ascii="Calibri" w:hAnsi="Calibri" w:cs="Times New Roman"/>
      <w:i/>
      <w:iCs/>
      <w:sz w:val="24"/>
      <w:szCs w:val="24"/>
    </w:rPr>
  </w:style>
  <w:style w:type="character" w:customStyle="1" w:styleId="Titre9Car">
    <w:name w:val="Titre 9 Car"/>
    <w:link w:val="Titre9"/>
    <w:uiPriority w:val="9"/>
    <w:semiHidden/>
    <w:locked/>
    <w:rsid w:val="003C5A99"/>
    <w:rPr>
      <w:rFonts w:ascii="Cambria" w:hAnsi="Cambria" w:cs="Times New Roman"/>
      <w:sz w:val="22"/>
      <w:szCs w:val="22"/>
    </w:rPr>
  </w:style>
  <w:style w:type="paragraph" w:customStyle="1" w:styleId="Pourunpartage">
    <w:name w:val="Pour un partage"/>
    <w:basedOn w:val="Corpsdetexte"/>
    <w:rsid w:val="00F133F5"/>
    <w:pPr>
      <w:ind w:left="1701"/>
    </w:pPr>
  </w:style>
  <w:style w:type="paragraph" w:styleId="Corpsdetexte">
    <w:name w:val="Body Text"/>
    <w:basedOn w:val="Normal"/>
    <w:link w:val="CorpsdetexteCar"/>
    <w:uiPriority w:val="99"/>
    <w:semiHidden/>
    <w:rsid w:val="00F133F5"/>
    <w:pPr>
      <w:spacing w:line="220" w:lineRule="atLeast"/>
      <w:jc w:val="both"/>
    </w:pPr>
  </w:style>
  <w:style w:type="character" w:customStyle="1" w:styleId="CorpsdetexteCar">
    <w:name w:val="Corps de texte Car"/>
    <w:link w:val="Corpsdetexte"/>
    <w:uiPriority w:val="99"/>
    <w:semiHidden/>
    <w:locked/>
    <w:rsid w:val="003E547A"/>
    <w:rPr>
      <w:rFonts w:cs="Times New Roman"/>
    </w:rPr>
  </w:style>
  <w:style w:type="paragraph" w:styleId="Commentaire">
    <w:name w:val="annotation text"/>
    <w:basedOn w:val="Normal"/>
    <w:link w:val="CommentaireCar"/>
    <w:uiPriority w:val="99"/>
    <w:rsid w:val="00F133F5"/>
    <w:pPr>
      <w:pBdr>
        <w:top w:val="single" w:sz="4" w:space="1" w:color="auto"/>
        <w:left w:val="single" w:sz="4" w:space="4" w:color="auto"/>
        <w:bottom w:val="single" w:sz="4" w:space="1" w:color="auto"/>
        <w:right w:val="single" w:sz="4" w:space="4" w:color="auto"/>
      </w:pBdr>
      <w:spacing w:line="220" w:lineRule="atLeast"/>
      <w:jc w:val="both"/>
    </w:pPr>
  </w:style>
  <w:style w:type="character" w:customStyle="1" w:styleId="CommentaireCar">
    <w:name w:val="Commentaire Car"/>
    <w:link w:val="Commentaire"/>
    <w:uiPriority w:val="99"/>
    <w:locked/>
    <w:rsid w:val="003C5A99"/>
    <w:rPr>
      <w:rFonts w:cs="Times New Roman"/>
    </w:rPr>
  </w:style>
  <w:style w:type="paragraph" w:customStyle="1" w:styleId="Textepuces">
    <w:name w:val="Texte à puces"/>
    <w:basedOn w:val="Corpsdetexte"/>
    <w:rsid w:val="00F133F5"/>
    <w:pPr>
      <w:ind w:left="624" w:hanging="170"/>
    </w:pPr>
  </w:style>
  <w:style w:type="paragraph" w:customStyle="1" w:styleId="Annonceformation">
    <w:name w:val="Annonce formation"/>
    <w:basedOn w:val="Normal"/>
    <w:rsid w:val="00F133F5"/>
    <w:pPr>
      <w:pBdr>
        <w:top w:val="single" w:sz="4" w:space="1" w:color="auto"/>
        <w:left w:val="single" w:sz="4" w:space="4" w:color="auto"/>
        <w:bottom w:val="single" w:sz="4" w:space="1" w:color="auto"/>
        <w:right w:val="single" w:sz="4" w:space="4" w:color="auto"/>
      </w:pBdr>
      <w:tabs>
        <w:tab w:val="left" w:pos="1418"/>
        <w:tab w:val="left" w:pos="1701"/>
        <w:tab w:val="left" w:pos="2835"/>
        <w:tab w:val="left" w:pos="3119"/>
        <w:tab w:val="left" w:pos="4253"/>
        <w:tab w:val="left" w:pos="4536"/>
        <w:tab w:val="left" w:pos="5670"/>
        <w:tab w:val="left" w:pos="8505"/>
      </w:tabs>
      <w:spacing w:line="220" w:lineRule="atLeast"/>
      <w:jc w:val="center"/>
    </w:pPr>
  </w:style>
  <w:style w:type="paragraph" w:customStyle="1" w:styleId="Formation">
    <w:name w:val="Formation"/>
    <w:basedOn w:val="Normal"/>
    <w:rsid w:val="00F133F5"/>
    <w:pPr>
      <w:pBdr>
        <w:left w:val="single" w:sz="36" w:space="4" w:color="008000"/>
      </w:pBdr>
      <w:tabs>
        <w:tab w:val="left" w:pos="1418"/>
        <w:tab w:val="left" w:pos="1701"/>
        <w:tab w:val="left" w:pos="2835"/>
        <w:tab w:val="left" w:pos="3119"/>
        <w:tab w:val="left" w:pos="4253"/>
        <w:tab w:val="left" w:pos="4536"/>
        <w:tab w:val="left" w:pos="5670"/>
        <w:tab w:val="left" w:pos="8505"/>
      </w:tabs>
      <w:spacing w:line="220" w:lineRule="atLeast"/>
      <w:ind w:left="3119"/>
      <w:jc w:val="both"/>
    </w:pPr>
  </w:style>
  <w:style w:type="paragraph" w:customStyle="1" w:styleId="Lignechant">
    <w:name w:val="Ligne chant"/>
    <w:basedOn w:val="Normal"/>
    <w:rsid w:val="00AE3618"/>
    <w:pPr>
      <w:tabs>
        <w:tab w:val="left" w:pos="2835"/>
        <w:tab w:val="left" w:pos="6804"/>
      </w:tabs>
      <w:spacing w:line="220" w:lineRule="atLeast"/>
      <w:ind w:left="1134"/>
    </w:pPr>
    <w:rPr>
      <w:b/>
      <w:color w:val="00B050"/>
    </w:rPr>
  </w:style>
  <w:style w:type="paragraph" w:customStyle="1" w:styleId="Textetirets">
    <w:name w:val="Texte à tiret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021" w:hanging="170"/>
      <w:jc w:val="both"/>
    </w:pPr>
  </w:style>
  <w:style w:type="paragraph" w:customStyle="1" w:styleId="Oraison">
    <w:name w:val="Oraison"/>
    <w:basedOn w:val="Normal"/>
    <w:rsid w:val="00335796"/>
    <w:pPr>
      <w:spacing w:line="220" w:lineRule="atLeast"/>
      <w:ind w:left="1985" w:hanging="284"/>
    </w:pPr>
    <w:rPr>
      <w:bCs/>
    </w:rPr>
  </w:style>
  <w:style w:type="paragraph" w:customStyle="1" w:styleId="Psaume">
    <w:name w:val="Psaume"/>
    <w:basedOn w:val="Oraison"/>
    <w:rsid w:val="00F133F5"/>
    <w:pPr>
      <w:tabs>
        <w:tab w:val="left" w:pos="1134"/>
        <w:tab w:val="left" w:pos="5103"/>
      </w:tabs>
      <w:ind w:left="567"/>
    </w:pPr>
  </w:style>
  <w:style w:type="paragraph" w:customStyle="1" w:styleId="Proclamer">
    <w:name w:val="Proclamer"/>
    <w:basedOn w:val="Corpsdetexte"/>
    <w:rsid w:val="00F133F5"/>
    <w:pPr>
      <w:pBdr>
        <w:left w:val="single" w:sz="18" w:space="4" w:color="008000"/>
      </w:pBdr>
      <w:ind w:left="567"/>
    </w:pPr>
  </w:style>
  <w:style w:type="paragraph" w:customStyle="1" w:styleId="Textecouverture">
    <w:name w:val="Texte couverture"/>
    <w:basedOn w:val="Normal"/>
    <w:rsid w:val="00F133F5"/>
    <w:pPr>
      <w:spacing w:line="220" w:lineRule="atLeast"/>
      <w:ind w:left="4536"/>
    </w:pPr>
  </w:style>
  <w:style w:type="paragraph" w:customStyle="1" w:styleId="Introduire">
    <w:name w:val="Introduire"/>
    <w:basedOn w:val="Oraison"/>
    <w:rsid w:val="00F133F5"/>
    <w:pPr>
      <w:ind w:left="142" w:right="5245"/>
    </w:pPr>
  </w:style>
  <w:style w:type="paragraph" w:customStyle="1" w:styleId="Aprslhomlie">
    <w:name w:val="Après l'homélie"/>
    <w:basedOn w:val="Corpsdetexte"/>
    <w:rsid w:val="00F133F5"/>
    <w:pPr>
      <w:jc w:val="left"/>
    </w:pPr>
  </w:style>
  <w:style w:type="paragraph" w:customStyle="1" w:styleId="Intentions">
    <w:name w:val="Intentions"/>
    <w:basedOn w:val="Normal"/>
    <w:rsid w:val="00F133F5"/>
    <w:pPr>
      <w:tabs>
        <w:tab w:val="left" w:pos="1418"/>
        <w:tab w:val="left" w:pos="1701"/>
        <w:tab w:val="left" w:pos="2835"/>
        <w:tab w:val="left" w:pos="3119"/>
        <w:tab w:val="left" w:pos="4253"/>
        <w:tab w:val="left" w:pos="4536"/>
        <w:tab w:val="left" w:pos="5670"/>
        <w:tab w:val="left" w:pos="8505"/>
      </w:tabs>
      <w:spacing w:line="220" w:lineRule="atLeast"/>
      <w:ind w:left="1134" w:hanging="283"/>
    </w:pPr>
  </w:style>
  <w:style w:type="paragraph" w:styleId="Signature">
    <w:name w:val="Signature"/>
    <w:basedOn w:val="Normal"/>
    <w:link w:val="SignatureCar"/>
    <w:uiPriority w:val="99"/>
    <w:semiHidden/>
    <w:rsid w:val="00F133F5"/>
    <w:pPr>
      <w:spacing w:line="220" w:lineRule="atLeast"/>
      <w:jc w:val="right"/>
    </w:pPr>
  </w:style>
  <w:style w:type="character" w:customStyle="1" w:styleId="SignatureCar">
    <w:name w:val="Signature Car"/>
    <w:link w:val="Signature"/>
    <w:uiPriority w:val="99"/>
    <w:semiHidden/>
    <w:locked/>
    <w:rsid w:val="003C5A99"/>
    <w:rPr>
      <w:rFonts w:cs="Times New Roman"/>
    </w:rPr>
  </w:style>
  <w:style w:type="paragraph" w:styleId="Lgende">
    <w:name w:val="caption"/>
    <w:basedOn w:val="Normal"/>
    <w:next w:val="Normal"/>
    <w:uiPriority w:val="35"/>
    <w:qFormat/>
    <w:rsid w:val="00F133F5"/>
    <w:pPr>
      <w:tabs>
        <w:tab w:val="left" w:pos="1418"/>
        <w:tab w:val="left" w:pos="1701"/>
        <w:tab w:val="left" w:pos="2835"/>
        <w:tab w:val="left" w:pos="3119"/>
        <w:tab w:val="left" w:pos="4253"/>
        <w:tab w:val="left" w:pos="4536"/>
        <w:tab w:val="left" w:pos="5670"/>
        <w:tab w:val="left" w:pos="8505"/>
      </w:tabs>
      <w:spacing w:before="1000" w:after="200"/>
    </w:pPr>
    <w:rPr>
      <w:rFonts w:ascii="Bradley Hand ITC" w:hAnsi="Bradley Hand ITC"/>
      <w:b/>
      <w:bCs/>
      <w:i/>
      <w:iCs/>
      <w:sz w:val="36"/>
      <w:szCs w:val="36"/>
    </w:rPr>
  </w:style>
  <w:style w:type="paragraph" w:customStyle="1" w:styleId="Notes">
    <w:name w:val="Notes"/>
    <w:basedOn w:val="Normal"/>
    <w:rsid w:val="00F133F5"/>
    <w:pPr>
      <w:numPr>
        <w:numId w:val="1"/>
      </w:numPr>
      <w:tabs>
        <w:tab w:val="left" w:pos="284"/>
      </w:tabs>
      <w:spacing w:line="220" w:lineRule="atLeast"/>
      <w:ind w:hanging="6"/>
    </w:pPr>
  </w:style>
  <w:style w:type="paragraph" w:styleId="Retraitcorpsdetexte">
    <w:name w:val="Body Text Indent"/>
    <w:basedOn w:val="Normal"/>
    <w:link w:val="RetraitcorpsdetexteCar"/>
    <w:uiPriority w:val="99"/>
    <w:semiHidden/>
    <w:rsid w:val="00F133F5"/>
    <w:pPr>
      <w:spacing w:before="200"/>
      <w:jc w:val="both"/>
    </w:pPr>
  </w:style>
  <w:style w:type="character" w:customStyle="1" w:styleId="RetraitcorpsdetexteCar">
    <w:name w:val="Retrait corps de texte Car"/>
    <w:link w:val="Retraitcorpsdetexte"/>
    <w:uiPriority w:val="99"/>
    <w:semiHidden/>
    <w:locked/>
    <w:rsid w:val="003C5A99"/>
    <w:rPr>
      <w:rFonts w:cs="Times New Roman"/>
    </w:rPr>
  </w:style>
  <w:style w:type="paragraph" w:styleId="Corpsdetexte3">
    <w:name w:val="Body Text 3"/>
    <w:basedOn w:val="Normal"/>
    <w:link w:val="Corpsdetexte3Car"/>
    <w:uiPriority w:val="99"/>
    <w:semiHidden/>
    <w:rsid w:val="00F133F5"/>
    <w:pPr>
      <w:spacing w:before="100"/>
      <w:jc w:val="both"/>
    </w:pPr>
    <w:rPr>
      <w:sz w:val="16"/>
      <w:szCs w:val="16"/>
    </w:rPr>
  </w:style>
  <w:style w:type="character" w:customStyle="1" w:styleId="Corpsdetexte3Car">
    <w:name w:val="Corps de texte 3 Car"/>
    <w:link w:val="Corpsdetexte3"/>
    <w:uiPriority w:val="99"/>
    <w:semiHidden/>
    <w:locked/>
    <w:rsid w:val="003C5A99"/>
    <w:rPr>
      <w:rFonts w:cs="Times New Roman"/>
      <w:sz w:val="16"/>
      <w:szCs w:val="16"/>
    </w:rPr>
  </w:style>
  <w:style w:type="paragraph" w:styleId="Retraitcorpsdetexte2">
    <w:name w:val="Body Text Indent 2"/>
    <w:basedOn w:val="Normal"/>
    <w:link w:val="Retraitcorpsdetexte2Car"/>
    <w:uiPriority w:val="99"/>
    <w:semiHidden/>
    <w:rsid w:val="00F133F5"/>
    <w:pPr>
      <w:tabs>
        <w:tab w:val="left" w:pos="356"/>
        <w:tab w:val="left" w:pos="5670"/>
        <w:tab w:val="left" w:pos="8505"/>
      </w:tabs>
      <w:ind w:left="73"/>
    </w:pPr>
  </w:style>
  <w:style w:type="character" w:customStyle="1" w:styleId="Retraitcorpsdetexte2Car">
    <w:name w:val="Retrait corps de texte 2 Car"/>
    <w:link w:val="Retraitcorpsdetexte2"/>
    <w:uiPriority w:val="99"/>
    <w:semiHidden/>
    <w:locked/>
    <w:rsid w:val="003C5A99"/>
    <w:rPr>
      <w:rFonts w:cs="Times New Roman"/>
    </w:rPr>
  </w:style>
  <w:style w:type="paragraph" w:customStyle="1" w:styleId="ecmsonormal">
    <w:name w:val="ec_msonormal"/>
    <w:basedOn w:val="Normal"/>
    <w:rsid w:val="00F133F5"/>
    <w:pPr>
      <w:spacing w:before="100" w:beforeAutospacing="1" w:after="100" w:afterAutospacing="1"/>
    </w:pPr>
    <w:rPr>
      <w:sz w:val="24"/>
      <w:szCs w:val="24"/>
    </w:rPr>
  </w:style>
  <w:style w:type="character" w:styleId="Lienhypertexte">
    <w:name w:val="Hyperlink"/>
    <w:uiPriority w:val="99"/>
    <w:semiHidden/>
    <w:rsid w:val="00F133F5"/>
    <w:rPr>
      <w:rFonts w:cs="Times New Roman"/>
      <w:color w:val="0000FF"/>
      <w:u w:val="single"/>
    </w:rPr>
  </w:style>
  <w:style w:type="paragraph" w:styleId="Retraitcorpsdetexte3">
    <w:name w:val="Body Text Indent 3"/>
    <w:basedOn w:val="Normal"/>
    <w:link w:val="Retraitcorpsdetexte3Car"/>
    <w:uiPriority w:val="99"/>
    <w:semiHidden/>
    <w:rsid w:val="00F133F5"/>
    <w:pPr>
      <w:tabs>
        <w:tab w:val="left" w:pos="1418"/>
        <w:tab w:val="left" w:pos="1701"/>
        <w:tab w:val="left" w:pos="2835"/>
        <w:tab w:val="left" w:pos="3119"/>
        <w:tab w:val="left" w:pos="4253"/>
        <w:tab w:val="left" w:pos="4536"/>
        <w:tab w:val="left" w:pos="5670"/>
        <w:tab w:val="left" w:pos="8505"/>
      </w:tabs>
      <w:spacing w:before="200"/>
      <w:ind w:left="1701"/>
    </w:pPr>
    <w:rPr>
      <w:sz w:val="16"/>
      <w:szCs w:val="16"/>
    </w:rPr>
  </w:style>
  <w:style w:type="character" w:customStyle="1" w:styleId="Retraitcorpsdetexte3Car">
    <w:name w:val="Retrait corps de texte 3 Car"/>
    <w:link w:val="Retraitcorpsdetexte3"/>
    <w:uiPriority w:val="99"/>
    <w:semiHidden/>
    <w:locked/>
    <w:rsid w:val="003C5A99"/>
    <w:rPr>
      <w:rFonts w:cs="Times New Roman"/>
      <w:sz w:val="16"/>
      <w:szCs w:val="16"/>
    </w:rPr>
  </w:style>
  <w:style w:type="paragraph" w:styleId="Notedebasdepage">
    <w:name w:val="footnote text"/>
    <w:basedOn w:val="Normal"/>
    <w:link w:val="NotedebasdepageCar"/>
    <w:uiPriority w:val="99"/>
    <w:semiHidden/>
    <w:rsid w:val="00F133F5"/>
  </w:style>
  <w:style w:type="character" w:customStyle="1" w:styleId="NotedebasdepageCar">
    <w:name w:val="Note de bas de page Car"/>
    <w:link w:val="Notedebasdepage"/>
    <w:uiPriority w:val="99"/>
    <w:semiHidden/>
    <w:locked/>
    <w:rsid w:val="003C5A99"/>
    <w:rPr>
      <w:rFonts w:cs="Times New Roman"/>
    </w:rPr>
  </w:style>
  <w:style w:type="character" w:customStyle="1" w:styleId="PsaumeCar">
    <w:name w:val="Psaume Car"/>
    <w:rsid w:val="00F133F5"/>
    <w:rPr>
      <w:rFonts w:cs="Times New Roman"/>
      <w:b/>
      <w:bCs/>
      <w:lang w:val="fr-FR" w:eastAsia="fr-FR"/>
    </w:rPr>
  </w:style>
  <w:style w:type="character" w:styleId="Appelnotedebasdep">
    <w:name w:val="footnote reference"/>
    <w:uiPriority w:val="99"/>
    <w:semiHidden/>
    <w:rsid w:val="00F133F5"/>
    <w:rPr>
      <w:rFonts w:cs="Times New Roman"/>
      <w:vertAlign w:val="superscript"/>
    </w:rPr>
  </w:style>
  <w:style w:type="paragraph" w:styleId="Corpsdetexte2">
    <w:name w:val="Body Text 2"/>
    <w:basedOn w:val="Normal"/>
    <w:link w:val="Corpsdetexte2Car"/>
    <w:uiPriority w:val="99"/>
    <w:semiHidden/>
    <w:rsid w:val="00F133F5"/>
    <w:pPr>
      <w:widowControl w:val="0"/>
      <w:autoSpaceDE w:val="0"/>
      <w:autoSpaceDN w:val="0"/>
      <w:adjustRightInd w:val="0"/>
      <w:ind w:right="-431"/>
      <w:jc w:val="both"/>
    </w:pPr>
  </w:style>
  <w:style w:type="character" w:customStyle="1" w:styleId="Corpsdetexte2Car">
    <w:name w:val="Corps de texte 2 Car"/>
    <w:link w:val="Corpsdetexte2"/>
    <w:uiPriority w:val="99"/>
    <w:semiHidden/>
    <w:locked/>
    <w:rsid w:val="003C5A99"/>
    <w:rPr>
      <w:rFonts w:cs="Times New Roman"/>
    </w:rPr>
  </w:style>
  <w:style w:type="paragraph" w:styleId="En-tte">
    <w:name w:val="header"/>
    <w:basedOn w:val="Normal"/>
    <w:link w:val="En-tteCar"/>
    <w:uiPriority w:val="99"/>
    <w:rsid w:val="00F133F5"/>
    <w:pPr>
      <w:tabs>
        <w:tab w:val="center" w:pos="4536"/>
        <w:tab w:val="right" w:pos="9072"/>
      </w:tabs>
    </w:pPr>
  </w:style>
  <w:style w:type="character" w:customStyle="1" w:styleId="En-tteCar">
    <w:name w:val="En-tête Car"/>
    <w:link w:val="En-tte"/>
    <w:uiPriority w:val="99"/>
    <w:locked/>
    <w:rsid w:val="003C5A99"/>
    <w:rPr>
      <w:rFonts w:cs="Times New Roman"/>
    </w:rPr>
  </w:style>
  <w:style w:type="paragraph" w:styleId="Pieddepage">
    <w:name w:val="footer"/>
    <w:basedOn w:val="Normal"/>
    <w:link w:val="PieddepageCar"/>
    <w:uiPriority w:val="99"/>
    <w:rsid w:val="00F133F5"/>
    <w:pPr>
      <w:tabs>
        <w:tab w:val="center" w:pos="4536"/>
        <w:tab w:val="right" w:pos="9072"/>
      </w:tabs>
    </w:pPr>
  </w:style>
  <w:style w:type="character" w:customStyle="1" w:styleId="PieddepageCar">
    <w:name w:val="Pied de page Car"/>
    <w:link w:val="Pieddepage"/>
    <w:uiPriority w:val="99"/>
    <w:locked/>
    <w:rsid w:val="003C5A99"/>
    <w:rPr>
      <w:rFonts w:cs="Times New Roman"/>
    </w:rPr>
  </w:style>
  <w:style w:type="character" w:styleId="Numrodepage">
    <w:name w:val="page number"/>
    <w:rsid w:val="00F133F5"/>
    <w:rPr>
      <w:rFonts w:cs="Times New Roman"/>
    </w:rPr>
  </w:style>
  <w:style w:type="character" w:styleId="Lienhypertextesuivivisit">
    <w:name w:val="FollowedHyperlink"/>
    <w:uiPriority w:val="99"/>
    <w:semiHidden/>
    <w:rsid w:val="00F133F5"/>
    <w:rPr>
      <w:rFonts w:cs="Times New Roman"/>
      <w:color w:val="800080"/>
      <w:u w:val="single"/>
    </w:rPr>
  </w:style>
  <w:style w:type="character" w:customStyle="1" w:styleId="WW8Num1z1">
    <w:name w:val="WW8Num1z1"/>
    <w:rsid w:val="00F133F5"/>
    <w:rPr>
      <w:rFonts w:ascii="Courier New" w:hAnsi="Courier New"/>
    </w:rPr>
  </w:style>
  <w:style w:type="paragraph" w:styleId="Titre">
    <w:name w:val="Title"/>
    <w:basedOn w:val="Normal"/>
    <w:link w:val="TitreCar"/>
    <w:uiPriority w:val="10"/>
    <w:qFormat/>
    <w:rsid w:val="00F133F5"/>
    <w:pPr>
      <w:jc w:val="center"/>
    </w:pPr>
    <w:rPr>
      <w:rFonts w:ascii="Cambria" w:hAnsi="Cambria"/>
      <w:b/>
      <w:bCs/>
      <w:kern w:val="28"/>
      <w:sz w:val="32"/>
      <w:szCs w:val="32"/>
    </w:rPr>
  </w:style>
  <w:style w:type="character" w:customStyle="1" w:styleId="TitreCar">
    <w:name w:val="Titre Car"/>
    <w:link w:val="Titre"/>
    <w:uiPriority w:val="10"/>
    <w:locked/>
    <w:rsid w:val="003C5A99"/>
    <w:rPr>
      <w:rFonts w:ascii="Cambria" w:hAnsi="Cambria" w:cs="Times New Roman"/>
      <w:b/>
      <w:bCs/>
      <w:kern w:val="28"/>
      <w:sz w:val="32"/>
      <w:szCs w:val="32"/>
    </w:rPr>
  </w:style>
  <w:style w:type="paragraph" w:customStyle="1" w:styleId="PourBrigitte">
    <w:name w:val="Pour Brigitte"/>
    <w:basedOn w:val="Titre1"/>
    <w:rsid w:val="00770F7A"/>
    <w:pPr>
      <w:spacing w:before="200"/>
    </w:pPr>
    <w:rPr>
      <w:b w:val="0"/>
      <w:bCs w:val="0"/>
      <w:i/>
      <w:iCs/>
      <w:color w:val="FF0000"/>
      <w:sz w:val="28"/>
      <w:szCs w:val="40"/>
    </w:rPr>
  </w:style>
  <w:style w:type="paragraph" w:customStyle="1" w:styleId="NB">
    <w:name w:val="N.B."/>
    <w:basedOn w:val="Normal"/>
    <w:rsid w:val="00403607"/>
    <w:pPr>
      <w:ind w:left="1134" w:right="1132"/>
      <w:jc w:val="both"/>
    </w:pPr>
    <w:rPr>
      <w:b/>
      <w:color w:val="E36C0A"/>
    </w:rPr>
  </w:style>
  <w:style w:type="character" w:customStyle="1" w:styleId="apple-converted-space">
    <w:name w:val="apple-converted-space"/>
    <w:rsid w:val="00F133F5"/>
    <w:rPr>
      <w:rFonts w:ascii="Times New Roman" w:hAnsi="Times New Roman" w:cs="Times New Roman"/>
    </w:rPr>
  </w:style>
  <w:style w:type="paragraph" w:styleId="NormalWeb">
    <w:name w:val="Normal (Web)"/>
    <w:basedOn w:val="Normal"/>
    <w:uiPriority w:val="99"/>
    <w:rsid w:val="00F133F5"/>
    <w:pPr>
      <w:spacing w:before="100" w:beforeAutospacing="1" w:after="100" w:afterAutospacing="1"/>
    </w:pPr>
    <w:rPr>
      <w:rFonts w:ascii="Times" w:eastAsia="MS Mincho" w:hAnsi="Times"/>
    </w:rPr>
  </w:style>
  <w:style w:type="character" w:customStyle="1" w:styleId="grame">
    <w:name w:val="grame"/>
    <w:rsid w:val="00F133F5"/>
    <w:rPr>
      <w:rFonts w:ascii="Times New Roman" w:hAnsi="Times New Roman" w:cs="Times New Roman"/>
    </w:rPr>
  </w:style>
  <w:style w:type="character" w:styleId="lev">
    <w:name w:val="Strong"/>
    <w:uiPriority w:val="22"/>
    <w:qFormat/>
    <w:rsid w:val="00F133F5"/>
    <w:rPr>
      <w:rFonts w:cs="Times New Roman"/>
      <w:b/>
      <w:bCs/>
    </w:rPr>
  </w:style>
  <w:style w:type="character" w:customStyle="1" w:styleId="spipsurligne1">
    <w:name w:val="spip_surligne1"/>
    <w:rsid w:val="00F133F5"/>
    <w:rPr>
      <w:rFonts w:cs="Times New Roman"/>
      <w:shd w:val="clear" w:color="auto" w:fill="FFFF66"/>
    </w:rPr>
  </w:style>
  <w:style w:type="paragraph" w:styleId="Liste">
    <w:name w:val="List"/>
    <w:basedOn w:val="Corpsdetexte"/>
    <w:uiPriority w:val="99"/>
    <w:semiHidden/>
    <w:rsid w:val="00F133F5"/>
    <w:pPr>
      <w:widowControl w:val="0"/>
      <w:suppressAutoHyphens/>
      <w:spacing w:after="120" w:line="240" w:lineRule="auto"/>
      <w:jc w:val="left"/>
    </w:pPr>
    <w:rPr>
      <w:rFonts w:eastAsia="SimSun"/>
      <w:kern w:val="1"/>
      <w:sz w:val="24"/>
      <w:szCs w:val="24"/>
      <w:lang w:eastAsia="hi-IN" w:bidi="hi-IN"/>
    </w:rPr>
  </w:style>
  <w:style w:type="character" w:customStyle="1" w:styleId="spelle">
    <w:name w:val="spelle"/>
    <w:rsid w:val="00F133F5"/>
    <w:rPr>
      <w:rFonts w:ascii="Times New Roman" w:hAnsi="Times New Roman" w:cs="Times New Roman"/>
    </w:rPr>
  </w:style>
  <w:style w:type="paragraph" w:styleId="Textedebulles">
    <w:name w:val="Balloon Text"/>
    <w:basedOn w:val="Normal"/>
    <w:link w:val="TextedebullesCar"/>
    <w:uiPriority w:val="99"/>
    <w:semiHidden/>
    <w:unhideWhenUsed/>
    <w:rsid w:val="00245062"/>
    <w:rPr>
      <w:rFonts w:ascii="Tahoma" w:hAnsi="Tahoma"/>
      <w:sz w:val="16"/>
      <w:szCs w:val="16"/>
    </w:rPr>
  </w:style>
  <w:style w:type="character" w:customStyle="1" w:styleId="TextedebullesCar">
    <w:name w:val="Texte de bulles Car"/>
    <w:link w:val="Textedebulles"/>
    <w:uiPriority w:val="99"/>
    <w:semiHidden/>
    <w:locked/>
    <w:rsid w:val="00245062"/>
    <w:rPr>
      <w:rFonts w:ascii="Tahoma" w:hAnsi="Tahoma" w:cs="Tahoma"/>
      <w:sz w:val="16"/>
      <w:szCs w:val="16"/>
    </w:rPr>
  </w:style>
  <w:style w:type="paragraph" w:styleId="Paragraphedeliste">
    <w:name w:val="List Paragraph"/>
    <w:basedOn w:val="Normal"/>
    <w:uiPriority w:val="34"/>
    <w:qFormat/>
    <w:rsid w:val="00C3593F"/>
    <w:pPr>
      <w:ind w:left="708"/>
    </w:pPr>
  </w:style>
  <w:style w:type="character" w:customStyle="1" w:styleId="contentverset">
    <w:name w:val="content_verset"/>
    <w:rsid w:val="002D20F0"/>
    <w:rPr>
      <w:rFonts w:cs="Times New Roman"/>
    </w:rPr>
  </w:style>
  <w:style w:type="table" w:styleId="Grilledutableau">
    <w:name w:val="Table Grid"/>
    <w:basedOn w:val="TableauNormal"/>
    <w:uiPriority w:val="59"/>
    <w:rsid w:val="004D0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eroverset">
    <w:name w:val="numero_verset"/>
    <w:rsid w:val="00616E5E"/>
    <w:rPr>
      <w:rFonts w:cs="Times New Roman"/>
    </w:rPr>
  </w:style>
  <w:style w:type="character" w:styleId="Accentuation">
    <w:name w:val="Emphasis"/>
    <w:uiPriority w:val="20"/>
    <w:qFormat/>
    <w:rsid w:val="00951652"/>
    <w:rPr>
      <w:rFonts w:cs="Times New Roman"/>
      <w:i/>
      <w:iCs/>
    </w:rPr>
  </w:style>
  <w:style w:type="paragraph" w:styleId="Textebrut">
    <w:name w:val="Plain Text"/>
    <w:basedOn w:val="Normal"/>
    <w:link w:val="TextebrutCar"/>
    <w:uiPriority w:val="99"/>
    <w:unhideWhenUsed/>
    <w:rsid w:val="003C6DAD"/>
    <w:rPr>
      <w:rFonts w:ascii="Consolas" w:hAnsi="Consolas"/>
      <w:sz w:val="21"/>
      <w:szCs w:val="21"/>
      <w:lang w:eastAsia="en-US"/>
    </w:rPr>
  </w:style>
  <w:style w:type="character" w:customStyle="1" w:styleId="TextebrutCar">
    <w:name w:val="Texte brut Car"/>
    <w:link w:val="Textebrut"/>
    <w:uiPriority w:val="99"/>
    <w:locked/>
    <w:rsid w:val="003C6DAD"/>
    <w:rPr>
      <w:rFonts w:ascii="Consolas" w:hAnsi="Consolas" w:cs="Times New Roman"/>
      <w:sz w:val="21"/>
      <w:szCs w:val="21"/>
      <w:lang w:eastAsia="en-US"/>
    </w:rPr>
  </w:style>
  <w:style w:type="paragraph" w:customStyle="1" w:styleId="Default">
    <w:name w:val="Default"/>
    <w:rsid w:val="00C408B9"/>
    <w:pPr>
      <w:autoSpaceDE w:val="0"/>
      <w:autoSpaceDN w:val="0"/>
      <w:adjustRightInd w:val="0"/>
    </w:pPr>
    <w:rPr>
      <w:color w:val="000000"/>
      <w:sz w:val="24"/>
      <w:szCs w:val="24"/>
    </w:rPr>
  </w:style>
  <w:style w:type="paragraph" w:styleId="Sansinterligne">
    <w:name w:val="No Spacing"/>
    <w:uiPriority w:val="1"/>
    <w:qFormat/>
    <w:rsid w:val="00F7247E"/>
    <w:rPr>
      <w:rFonts w:ascii="Calibri" w:hAnsi="Calibri" w:cs="Calibri"/>
      <w:sz w:val="22"/>
      <w:szCs w:val="22"/>
      <w:lang w:eastAsia="en-US"/>
    </w:rPr>
  </w:style>
  <w:style w:type="character" w:customStyle="1" w:styleId="st">
    <w:name w:val="st"/>
    <w:rsid w:val="003A2015"/>
  </w:style>
  <w:style w:type="paragraph" w:customStyle="1" w:styleId="comic18">
    <w:name w:val="comic18"/>
    <w:basedOn w:val="Normal"/>
    <w:rsid w:val="00116608"/>
    <w:pPr>
      <w:spacing w:before="100" w:beforeAutospacing="1" w:after="100" w:afterAutospacing="1"/>
    </w:pPr>
    <w:rPr>
      <w:sz w:val="24"/>
      <w:szCs w:val="24"/>
    </w:rPr>
  </w:style>
  <w:style w:type="paragraph" w:customStyle="1" w:styleId="spip">
    <w:name w:val="spip"/>
    <w:basedOn w:val="Normal"/>
    <w:rsid w:val="004E02D3"/>
    <w:rPr>
      <w:sz w:val="24"/>
      <w:szCs w:val="24"/>
    </w:rPr>
  </w:style>
  <w:style w:type="paragraph" w:customStyle="1" w:styleId="Paragraphedeliste1">
    <w:name w:val="Paragraphe de liste1"/>
    <w:basedOn w:val="Normal"/>
    <w:uiPriority w:val="34"/>
    <w:qFormat/>
    <w:rsid w:val="001D2932"/>
    <w:pPr>
      <w:spacing w:after="200" w:line="276" w:lineRule="auto"/>
      <w:ind w:left="720"/>
      <w:contextualSpacing/>
    </w:pPr>
    <w:rPr>
      <w:rFonts w:ascii="Calibri" w:hAnsi="Calibri" w:cs="Arial"/>
      <w:sz w:val="22"/>
      <w:szCs w:val="22"/>
      <w:lang w:eastAsia="en-US"/>
    </w:rPr>
  </w:style>
  <w:style w:type="paragraph" w:styleId="Listepuces">
    <w:name w:val="List Bullet"/>
    <w:basedOn w:val="Normal"/>
    <w:uiPriority w:val="99"/>
    <w:unhideWhenUsed/>
    <w:rsid w:val="00367BCA"/>
    <w:pPr>
      <w:numPr>
        <w:numId w:val="2"/>
      </w:numPr>
      <w:contextualSpacing/>
    </w:pPr>
  </w:style>
  <w:style w:type="character" w:customStyle="1" w:styleId="titrearticle1">
    <w:name w:val="titrearticle1"/>
    <w:rsid w:val="00E34509"/>
    <w:rPr>
      <w:rFonts w:ascii="Arial" w:hAnsi="Arial" w:cs="Arial" w:hint="default"/>
      <w:b/>
      <w:bCs/>
      <w:color w:val="B80000"/>
      <w:sz w:val="21"/>
      <w:szCs w:val="21"/>
    </w:rPr>
  </w:style>
  <w:style w:type="paragraph" w:customStyle="1" w:styleId="usuel">
    <w:name w:val="usuel"/>
    <w:basedOn w:val="Normal"/>
    <w:rsid w:val="0042603F"/>
    <w:pPr>
      <w:spacing w:before="100" w:beforeAutospacing="1" w:after="100" w:afterAutospacing="1"/>
    </w:pPr>
    <w:rPr>
      <w:sz w:val="24"/>
      <w:szCs w:val="24"/>
    </w:rPr>
  </w:style>
  <w:style w:type="character" w:customStyle="1" w:styleId="usercontent">
    <w:name w:val="usercontent"/>
    <w:basedOn w:val="Policepardfaut"/>
    <w:rsid w:val="00002984"/>
  </w:style>
  <w:style w:type="character" w:customStyle="1" w:styleId="textexposedshow">
    <w:name w:val="text_exposed_show"/>
    <w:basedOn w:val="Policepardfaut"/>
    <w:rsid w:val="00002984"/>
  </w:style>
  <w:style w:type="paragraph" w:customStyle="1" w:styleId="Standard">
    <w:name w:val="Standard"/>
    <w:rsid w:val="00F05D7B"/>
    <w:pPr>
      <w:widowControl w:val="0"/>
      <w:suppressAutoHyphens/>
      <w:autoSpaceDN w:val="0"/>
      <w:textAlignment w:val="baseline"/>
    </w:pPr>
    <w:rPr>
      <w:rFonts w:eastAsia="SimSun" w:cs="Mangal"/>
      <w:kern w:val="3"/>
      <w:sz w:val="24"/>
      <w:szCs w:val="24"/>
      <w:lang w:eastAsia="zh-CN" w:bidi="hi-IN"/>
    </w:rPr>
  </w:style>
  <w:style w:type="character" w:styleId="Marquedecommentaire">
    <w:name w:val="annotation reference"/>
    <w:basedOn w:val="Policepardfaut"/>
    <w:uiPriority w:val="99"/>
    <w:semiHidden/>
    <w:unhideWhenUsed/>
    <w:rsid w:val="009F6A32"/>
    <w:rPr>
      <w:sz w:val="16"/>
      <w:szCs w:val="16"/>
    </w:rPr>
  </w:style>
  <w:style w:type="paragraph" w:styleId="Objetducommentaire">
    <w:name w:val="annotation subject"/>
    <w:basedOn w:val="Commentaire"/>
    <w:next w:val="Commentaire"/>
    <w:link w:val="ObjetducommentaireCar"/>
    <w:uiPriority w:val="99"/>
    <w:semiHidden/>
    <w:unhideWhenUsed/>
    <w:rsid w:val="009F6A32"/>
    <w:pPr>
      <w:pBdr>
        <w:top w:val="none" w:sz="0" w:space="0" w:color="auto"/>
        <w:left w:val="none" w:sz="0" w:space="0" w:color="auto"/>
        <w:bottom w:val="none" w:sz="0" w:space="0" w:color="auto"/>
        <w:right w:val="none" w:sz="0" w:space="0" w:color="auto"/>
      </w:pBdr>
      <w:spacing w:line="240" w:lineRule="auto"/>
      <w:jc w:val="left"/>
    </w:pPr>
    <w:rPr>
      <w:b/>
      <w:bCs/>
    </w:rPr>
  </w:style>
  <w:style w:type="character" w:customStyle="1" w:styleId="ObjetducommentaireCar">
    <w:name w:val="Objet du commentaire Car"/>
    <w:basedOn w:val="CommentaireCar"/>
    <w:link w:val="Objetducommentaire"/>
    <w:uiPriority w:val="99"/>
    <w:semiHidden/>
    <w:rsid w:val="009F6A32"/>
    <w:rPr>
      <w:rFonts w:cs="Times New Roman"/>
      <w:b/>
      <w:bCs/>
    </w:rPr>
  </w:style>
  <w:style w:type="paragraph" w:styleId="Rvision">
    <w:name w:val="Revision"/>
    <w:hidden/>
    <w:uiPriority w:val="99"/>
    <w:semiHidden/>
    <w:rsid w:val="00320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4968">
      <w:bodyDiv w:val="1"/>
      <w:marLeft w:val="0"/>
      <w:marRight w:val="0"/>
      <w:marTop w:val="0"/>
      <w:marBottom w:val="0"/>
      <w:divBdr>
        <w:top w:val="none" w:sz="0" w:space="0" w:color="auto"/>
        <w:left w:val="none" w:sz="0" w:space="0" w:color="auto"/>
        <w:bottom w:val="none" w:sz="0" w:space="0" w:color="auto"/>
        <w:right w:val="none" w:sz="0" w:space="0" w:color="auto"/>
      </w:divBdr>
    </w:div>
    <w:div w:id="209415607">
      <w:bodyDiv w:val="1"/>
      <w:marLeft w:val="0"/>
      <w:marRight w:val="0"/>
      <w:marTop w:val="0"/>
      <w:marBottom w:val="0"/>
      <w:divBdr>
        <w:top w:val="none" w:sz="0" w:space="0" w:color="auto"/>
        <w:left w:val="none" w:sz="0" w:space="0" w:color="auto"/>
        <w:bottom w:val="none" w:sz="0" w:space="0" w:color="auto"/>
        <w:right w:val="none" w:sz="0" w:space="0" w:color="auto"/>
      </w:divBdr>
    </w:div>
    <w:div w:id="269046282">
      <w:bodyDiv w:val="1"/>
      <w:marLeft w:val="0"/>
      <w:marRight w:val="0"/>
      <w:marTop w:val="0"/>
      <w:marBottom w:val="0"/>
      <w:divBdr>
        <w:top w:val="none" w:sz="0" w:space="0" w:color="auto"/>
        <w:left w:val="none" w:sz="0" w:space="0" w:color="auto"/>
        <w:bottom w:val="none" w:sz="0" w:space="0" w:color="auto"/>
        <w:right w:val="none" w:sz="0" w:space="0" w:color="auto"/>
      </w:divBdr>
    </w:div>
    <w:div w:id="296686325">
      <w:bodyDiv w:val="1"/>
      <w:marLeft w:val="0"/>
      <w:marRight w:val="0"/>
      <w:marTop w:val="0"/>
      <w:marBottom w:val="0"/>
      <w:divBdr>
        <w:top w:val="none" w:sz="0" w:space="0" w:color="auto"/>
        <w:left w:val="none" w:sz="0" w:space="0" w:color="auto"/>
        <w:bottom w:val="none" w:sz="0" w:space="0" w:color="auto"/>
        <w:right w:val="none" w:sz="0" w:space="0" w:color="auto"/>
      </w:divBdr>
      <w:divsChild>
        <w:div w:id="792599456">
          <w:marLeft w:val="0"/>
          <w:marRight w:val="0"/>
          <w:marTop w:val="0"/>
          <w:marBottom w:val="0"/>
          <w:divBdr>
            <w:top w:val="none" w:sz="0" w:space="0" w:color="auto"/>
            <w:left w:val="none" w:sz="0" w:space="0" w:color="auto"/>
            <w:bottom w:val="none" w:sz="0" w:space="0" w:color="auto"/>
            <w:right w:val="none" w:sz="0" w:space="0" w:color="auto"/>
          </w:divBdr>
        </w:div>
        <w:div w:id="1609701754">
          <w:marLeft w:val="0"/>
          <w:marRight w:val="0"/>
          <w:marTop w:val="0"/>
          <w:marBottom w:val="0"/>
          <w:divBdr>
            <w:top w:val="none" w:sz="0" w:space="0" w:color="auto"/>
            <w:left w:val="none" w:sz="0" w:space="0" w:color="auto"/>
            <w:bottom w:val="none" w:sz="0" w:space="0" w:color="auto"/>
            <w:right w:val="none" w:sz="0" w:space="0" w:color="auto"/>
          </w:divBdr>
        </w:div>
        <w:div w:id="2015106399">
          <w:marLeft w:val="0"/>
          <w:marRight w:val="0"/>
          <w:marTop w:val="0"/>
          <w:marBottom w:val="0"/>
          <w:divBdr>
            <w:top w:val="none" w:sz="0" w:space="0" w:color="auto"/>
            <w:left w:val="none" w:sz="0" w:space="0" w:color="auto"/>
            <w:bottom w:val="none" w:sz="0" w:space="0" w:color="auto"/>
            <w:right w:val="none" w:sz="0" w:space="0" w:color="auto"/>
          </w:divBdr>
        </w:div>
        <w:div w:id="1677269254">
          <w:marLeft w:val="0"/>
          <w:marRight w:val="0"/>
          <w:marTop w:val="0"/>
          <w:marBottom w:val="0"/>
          <w:divBdr>
            <w:top w:val="none" w:sz="0" w:space="0" w:color="auto"/>
            <w:left w:val="none" w:sz="0" w:space="0" w:color="auto"/>
            <w:bottom w:val="none" w:sz="0" w:space="0" w:color="auto"/>
            <w:right w:val="none" w:sz="0" w:space="0" w:color="auto"/>
          </w:divBdr>
        </w:div>
      </w:divsChild>
    </w:div>
    <w:div w:id="394665308">
      <w:bodyDiv w:val="1"/>
      <w:marLeft w:val="0"/>
      <w:marRight w:val="0"/>
      <w:marTop w:val="0"/>
      <w:marBottom w:val="0"/>
      <w:divBdr>
        <w:top w:val="none" w:sz="0" w:space="0" w:color="auto"/>
        <w:left w:val="none" w:sz="0" w:space="0" w:color="auto"/>
        <w:bottom w:val="none" w:sz="0" w:space="0" w:color="auto"/>
        <w:right w:val="none" w:sz="0" w:space="0" w:color="auto"/>
      </w:divBdr>
    </w:div>
    <w:div w:id="728846671">
      <w:bodyDiv w:val="1"/>
      <w:marLeft w:val="0"/>
      <w:marRight w:val="0"/>
      <w:marTop w:val="0"/>
      <w:marBottom w:val="15"/>
      <w:divBdr>
        <w:top w:val="none" w:sz="0" w:space="0" w:color="auto"/>
        <w:left w:val="none" w:sz="0" w:space="0" w:color="auto"/>
        <w:bottom w:val="none" w:sz="0" w:space="0" w:color="auto"/>
        <w:right w:val="none" w:sz="0" w:space="0" w:color="auto"/>
      </w:divBdr>
      <w:divsChild>
        <w:div w:id="707486358">
          <w:marLeft w:val="0"/>
          <w:marRight w:val="0"/>
          <w:marTop w:val="0"/>
          <w:marBottom w:val="0"/>
          <w:divBdr>
            <w:top w:val="none" w:sz="0" w:space="0" w:color="auto"/>
            <w:left w:val="none" w:sz="0" w:space="0" w:color="auto"/>
            <w:bottom w:val="none" w:sz="0" w:space="0" w:color="auto"/>
            <w:right w:val="none" w:sz="0" w:space="0" w:color="auto"/>
          </w:divBdr>
          <w:divsChild>
            <w:div w:id="714623886">
              <w:marLeft w:val="0"/>
              <w:marRight w:val="0"/>
              <w:marTop w:val="0"/>
              <w:marBottom w:val="0"/>
              <w:divBdr>
                <w:top w:val="none" w:sz="0" w:space="0" w:color="auto"/>
                <w:left w:val="none" w:sz="0" w:space="0" w:color="auto"/>
                <w:bottom w:val="none" w:sz="0" w:space="0" w:color="auto"/>
                <w:right w:val="none" w:sz="0" w:space="0" w:color="auto"/>
              </w:divBdr>
              <w:divsChild>
                <w:div w:id="213928459">
                  <w:marLeft w:val="0"/>
                  <w:marRight w:val="0"/>
                  <w:marTop w:val="0"/>
                  <w:marBottom w:val="0"/>
                  <w:divBdr>
                    <w:top w:val="none" w:sz="0" w:space="0" w:color="auto"/>
                    <w:left w:val="none" w:sz="0" w:space="0" w:color="auto"/>
                    <w:bottom w:val="none" w:sz="0" w:space="0" w:color="auto"/>
                    <w:right w:val="none" w:sz="0" w:space="0" w:color="auto"/>
                  </w:divBdr>
                  <w:divsChild>
                    <w:div w:id="1346706741">
                      <w:marLeft w:val="0"/>
                      <w:marRight w:val="0"/>
                      <w:marTop w:val="0"/>
                      <w:marBottom w:val="0"/>
                      <w:divBdr>
                        <w:top w:val="none" w:sz="0" w:space="0" w:color="auto"/>
                        <w:left w:val="none" w:sz="0" w:space="0" w:color="auto"/>
                        <w:bottom w:val="none" w:sz="0" w:space="0" w:color="auto"/>
                        <w:right w:val="none" w:sz="0" w:space="0" w:color="auto"/>
                      </w:divBdr>
                      <w:divsChild>
                        <w:div w:id="2131822374">
                          <w:marLeft w:val="0"/>
                          <w:marRight w:val="0"/>
                          <w:marTop w:val="0"/>
                          <w:marBottom w:val="0"/>
                          <w:divBdr>
                            <w:top w:val="none" w:sz="0" w:space="0" w:color="auto"/>
                            <w:left w:val="none" w:sz="0" w:space="0" w:color="auto"/>
                            <w:bottom w:val="none" w:sz="0" w:space="0" w:color="auto"/>
                            <w:right w:val="none" w:sz="0" w:space="0" w:color="auto"/>
                          </w:divBdr>
                          <w:divsChild>
                            <w:div w:id="657150945">
                              <w:marLeft w:val="0"/>
                              <w:marRight w:val="0"/>
                              <w:marTop w:val="0"/>
                              <w:marBottom w:val="0"/>
                              <w:divBdr>
                                <w:top w:val="none" w:sz="0" w:space="0" w:color="auto"/>
                                <w:left w:val="none" w:sz="0" w:space="0" w:color="auto"/>
                                <w:bottom w:val="none" w:sz="0" w:space="0" w:color="auto"/>
                                <w:right w:val="none" w:sz="0" w:space="0" w:color="auto"/>
                              </w:divBdr>
                              <w:divsChild>
                                <w:div w:id="1871332815">
                                  <w:marLeft w:val="0"/>
                                  <w:marRight w:val="0"/>
                                  <w:marTop w:val="0"/>
                                  <w:marBottom w:val="0"/>
                                  <w:divBdr>
                                    <w:top w:val="none" w:sz="0" w:space="0" w:color="auto"/>
                                    <w:left w:val="none" w:sz="0" w:space="0" w:color="auto"/>
                                    <w:bottom w:val="none" w:sz="0" w:space="0" w:color="auto"/>
                                    <w:right w:val="none" w:sz="0" w:space="0" w:color="auto"/>
                                  </w:divBdr>
                                  <w:divsChild>
                                    <w:div w:id="1907301541">
                                      <w:marLeft w:val="0"/>
                                      <w:marRight w:val="0"/>
                                      <w:marTop w:val="0"/>
                                      <w:marBottom w:val="0"/>
                                      <w:divBdr>
                                        <w:top w:val="single" w:sz="2" w:space="9" w:color="00FFFF"/>
                                        <w:left w:val="single" w:sz="2" w:space="9" w:color="00FFFF"/>
                                        <w:bottom w:val="single" w:sz="2" w:space="9" w:color="00FFFF"/>
                                        <w:right w:val="single" w:sz="2" w:space="9" w:color="00FFFF"/>
                                      </w:divBdr>
                                      <w:divsChild>
                                        <w:div w:id="180515026">
                                          <w:blockQuote w:val="1"/>
                                          <w:marLeft w:val="720"/>
                                          <w:marRight w:val="720"/>
                                          <w:marTop w:val="100"/>
                                          <w:marBottom w:val="100"/>
                                          <w:divBdr>
                                            <w:top w:val="none" w:sz="0" w:space="0" w:color="auto"/>
                                            <w:left w:val="none" w:sz="0" w:space="0" w:color="auto"/>
                                            <w:bottom w:val="none" w:sz="0" w:space="0" w:color="auto"/>
                                            <w:right w:val="none" w:sz="0" w:space="0" w:color="auto"/>
                                          </w:divBdr>
                                        </w:div>
                                        <w:div w:id="391394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49395913">
                                          <w:blockQuote w:val="1"/>
                                          <w:marLeft w:val="720"/>
                                          <w:marRight w:val="720"/>
                                          <w:marTop w:val="100"/>
                                          <w:marBottom w:val="100"/>
                                          <w:divBdr>
                                            <w:top w:val="none" w:sz="0" w:space="0" w:color="auto"/>
                                            <w:left w:val="none" w:sz="0" w:space="0" w:color="auto"/>
                                            <w:bottom w:val="none" w:sz="0" w:space="0" w:color="auto"/>
                                            <w:right w:val="none" w:sz="0" w:space="0" w:color="auto"/>
                                          </w:divBdr>
                                        </w:div>
                                        <w:div w:id="514422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876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4202043">
      <w:bodyDiv w:val="1"/>
      <w:marLeft w:val="0"/>
      <w:marRight w:val="0"/>
      <w:marTop w:val="0"/>
      <w:marBottom w:val="0"/>
      <w:divBdr>
        <w:top w:val="none" w:sz="0" w:space="0" w:color="auto"/>
        <w:left w:val="none" w:sz="0" w:space="0" w:color="auto"/>
        <w:bottom w:val="none" w:sz="0" w:space="0" w:color="auto"/>
        <w:right w:val="none" w:sz="0" w:space="0" w:color="auto"/>
      </w:divBdr>
      <w:divsChild>
        <w:div w:id="2118789604">
          <w:marLeft w:val="0"/>
          <w:marRight w:val="0"/>
          <w:marTop w:val="0"/>
          <w:marBottom w:val="0"/>
          <w:divBdr>
            <w:top w:val="none" w:sz="0" w:space="0" w:color="auto"/>
            <w:left w:val="none" w:sz="0" w:space="0" w:color="auto"/>
            <w:bottom w:val="none" w:sz="0" w:space="0" w:color="auto"/>
            <w:right w:val="none" w:sz="0" w:space="0" w:color="auto"/>
          </w:divBdr>
          <w:divsChild>
            <w:div w:id="583151936">
              <w:marLeft w:val="0"/>
              <w:marRight w:val="0"/>
              <w:marTop w:val="0"/>
              <w:marBottom w:val="0"/>
              <w:divBdr>
                <w:top w:val="none" w:sz="0" w:space="0" w:color="auto"/>
                <w:left w:val="none" w:sz="0" w:space="0" w:color="auto"/>
                <w:bottom w:val="none" w:sz="0" w:space="0" w:color="auto"/>
                <w:right w:val="none" w:sz="0" w:space="0" w:color="auto"/>
              </w:divBdr>
              <w:divsChild>
                <w:div w:id="518541970">
                  <w:marLeft w:val="0"/>
                  <w:marRight w:val="0"/>
                  <w:marTop w:val="0"/>
                  <w:marBottom w:val="0"/>
                  <w:divBdr>
                    <w:top w:val="none" w:sz="0" w:space="0" w:color="auto"/>
                    <w:left w:val="none" w:sz="0" w:space="0" w:color="auto"/>
                    <w:bottom w:val="none" w:sz="0" w:space="0" w:color="auto"/>
                    <w:right w:val="none" w:sz="0" w:space="0" w:color="auto"/>
                  </w:divBdr>
                </w:div>
                <w:div w:id="1049299663">
                  <w:marLeft w:val="0"/>
                  <w:marRight w:val="0"/>
                  <w:marTop w:val="0"/>
                  <w:marBottom w:val="0"/>
                  <w:divBdr>
                    <w:top w:val="none" w:sz="0" w:space="0" w:color="auto"/>
                    <w:left w:val="none" w:sz="0" w:space="0" w:color="auto"/>
                    <w:bottom w:val="none" w:sz="0" w:space="0" w:color="auto"/>
                    <w:right w:val="none" w:sz="0" w:space="0" w:color="auto"/>
                  </w:divBdr>
                </w:div>
                <w:div w:id="1049840728">
                  <w:marLeft w:val="0"/>
                  <w:marRight w:val="0"/>
                  <w:marTop w:val="0"/>
                  <w:marBottom w:val="0"/>
                  <w:divBdr>
                    <w:top w:val="none" w:sz="0" w:space="0" w:color="auto"/>
                    <w:left w:val="none" w:sz="0" w:space="0" w:color="auto"/>
                    <w:bottom w:val="none" w:sz="0" w:space="0" w:color="auto"/>
                    <w:right w:val="none" w:sz="0" w:space="0" w:color="auto"/>
                  </w:divBdr>
                </w:div>
                <w:div w:id="2072388014">
                  <w:marLeft w:val="0"/>
                  <w:marRight w:val="0"/>
                  <w:marTop w:val="0"/>
                  <w:marBottom w:val="0"/>
                  <w:divBdr>
                    <w:top w:val="none" w:sz="0" w:space="0" w:color="auto"/>
                    <w:left w:val="none" w:sz="0" w:space="0" w:color="auto"/>
                    <w:bottom w:val="none" w:sz="0" w:space="0" w:color="auto"/>
                    <w:right w:val="none" w:sz="0" w:space="0" w:color="auto"/>
                  </w:divBdr>
                </w:div>
                <w:div w:id="710542030">
                  <w:marLeft w:val="0"/>
                  <w:marRight w:val="0"/>
                  <w:marTop w:val="0"/>
                  <w:marBottom w:val="0"/>
                  <w:divBdr>
                    <w:top w:val="none" w:sz="0" w:space="0" w:color="auto"/>
                    <w:left w:val="none" w:sz="0" w:space="0" w:color="auto"/>
                    <w:bottom w:val="none" w:sz="0" w:space="0" w:color="auto"/>
                    <w:right w:val="none" w:sz="0" w:space="0" w:color="auto"/>
                  </w:divBdr>
                </w:div>
                <w:div w:id="659770840">
                  <w:marLeft w:val="0"/>
                  <w:marRight w:val="0"/>
                  <w:marTop w:val="0"/>
                  <w:marBottom w:val="0"/>
                  <w:divBdr>
                    <w:top w:val="none" w:sz="0" w:space="0" w:color="auto"/>
                    <w:left w:val="none" w:sz="0" w:space="0" w:color="auto"/>
                    <w:bottom w:val="none" w:sz="0" w:space="0" w:color="auto"/>
                    <w:right w:val="none" w:sz="0" w:space="0" w:color="auto"/>
                  </w:divBdr>
                </w:div>
                <w:div w:id="1824854244">
                  <w:marLeft w:val="0"/>
                  <w:marRight w:val="0"/>
                  <w:marTop w:val="0"/>
                  <w:marBottom w:val="0"/>
                  <w:divBdr>
                    <w:top w:val="none" w:sz="0" w:space="0" w:color="auto"/>
                    <w:left w:val="none" w:sz="0" w:space="0" w:color="auto"/>
                    <w:bottom w:val="none" w:sz="0" w:space="0" w:color="auto"/>
                    <w:right w:val="none" w:sz="0" w:space="0" w:color="auto"/>
                  </w:divBdr>
                </w:div>
                <w:div w:id="239100584">
                  <w:marLeft w:val="0"/>
                  <w:marRight w:val="0"/>
                  <w:marTop w:val="0"/>
                  <w:marBottom w:val="0"/>
                  <w:divBdr>
                    <w:top w:val="none" w:sz="0" w:space="0" w:color="auto"/>
                    <w:left w:val="none" w:sz="0" w:space="0" w:color="auto"/>
                    <w:bottom w:val="none" w:sz="0" w:space="0" w:color="auto"/>
                    <w:right w:val="none" w:sz="0" w:space="0" w:color="auto"/>
                  </w:divBdr>
                </w:div>
                <w:div w:id="1514219863">
                  <w:marLeft w:val="0"/>
                  <w:marRight w:val="0"/>
                  <w:marTop w:val="0"/>
                  <w:marBottom w:val="0"/>
                  <w:divBdr>
                    <w:top w:val="none" w:sz="0" w:space="0" w:color="auto"/>
                    <w:left w:val="none" w:sz="0" w:space="0" w:color="auto"/>
                    <w:bottom w:val="none" w:sz="0" w:space="0" w:color="auto"/>
                    <w:right w:val="none" w:sz="0" w:space="0" w:color="auto"/>
                  </w:divBdr>
                </w:div>
                <w:div w:id="1908760653">
                  <w:marLeft w:val="0"/>
                  <w:marRight w:val="0"/>
                  <w:marTop w:val="0"/>
                  <w:marBottom w:val="0"/>
                  <w:divBdr>
                    <w:top w:val="none" w:sz="0" w:space="0" w:color="auto"/>
                    <w:left w:val="none" w:sz="0" w:space="0" w:color="auto"/>
                    <w:bottom w:val="none" w:sz="0" w:space="0" w:color="auto"/>
                    <w:right w:val="none" w:sz="0" w:space="0" w:color="auto"/>
                  </w:divBdr>
                </w:div>
                <w:div w:id="2099061203">
                  <w:marLeft w:val="0"/>
                  <w:marRight w:val="0"/>
                  <w:marTop w:val="0"/>
                  <w:marBottom w:val="0"/>
                  <w:divBdr>
                    <w:top w:val="none" w:sz="0" w:space="0" w:color="auto"/>
                    <w:left w:val="none" w:sz="0" w:space="0" w:color="auto"/>
                    <w:bottom w:val="none" w:sz="0" w:space="0" w:color="auto"/>
                    <w:right w:val="none" w:sz="0" w:space="0" w:color="auto"/>
                  </w:divBdr>
                </w:div>
                <w:div w:id="1006714037">
                  <w:marLeft w:val="0"/>
                  <w:marRight w:val="0"/>
                  <w:marTop w:val="0"/>
                  <w:marBottom w:val="0"/>
                  <w:divBdr>
                    <w:top w:val="none" w:sz="0" w:space="0" w:color="auto"/>
                    <w:left w:val="none" w:sz="0" w:space="0" w:color="auto"/>
                    <w:bottom w:val="none" w:sz="0" w:space="0" w:color="auto"/>
                    <w:right w:val="none" w:sz="0" w:space="0" w:color="auto"/>
                  </w:divBdr>
                </w:div>
                <w:div w:id="313267433">
                  <w:marLeft w:val="0"/>
                  <w:marRight w:val="0"/>
                  <w:marTop w:val="0"/>
                  <w:marBottom w:val="0"/>
                  <w:divBdr>
                    <w:top w:val="none" w:sz="0" w:space="0" w:color="auto"/>
                    <w:left w:val="none" w:sz="0" w:space="0" w:color="auto"/>
                    <w:bottom w:val="none" w:sz="0" w:space="0" w:color="auto"/>
                    <w:right w:val="none" w:sz="0" w:space="0" w:color="auto"/>
                  </w:divBdr>
                </w:div>
                <w:div w:id="1189760674">
                  <w:marLeft w:val="0"/>
                  <w:marRight w:val="0"/>
                  <w:marTop w:val="0"/>
                  <w:marBottom w:val="0"/>
                  <w:divBdr>
                    <w:top w:val="none" w:sz="0" w:space="0" w:color="auto"/>
                    <w:left w:val="none" w:sz="0" w:space="0" w:color="auto"/>
                    <w:bottom w:val="none" w:sz="0" w:space="0" w:color="auto"/>
                    <w:right w:val="none" w:sz="0" w:space="0" w:color="auto"/>
                  </w:divBdr>
                </w:div>
                <w:div w:id="716591021">
                  <w:marLeft w:val="0"/>
                  <w:marRight w:val="0"/>
                  <w:marTop w:val="0"/>
                  <w:marBottom w:val="0"/>
                  <w:divBdr>
                    <w:top w:val="none" w:sz="0" w:space="0" w:color="auto"/>
                    <w:left w:val="none" w:sz="0" w:space="0" w:color="auto"/>
                    <w:bottom w:val="none" w:sz="0" w:space="0" w:color="auto"/>
                    <w:right w:val="none" w:sz="0" w:space="0" w:color="auto"/>
                  </w:divBdr>
                </w:div>
                <w:div w:id="1339818391">
                  <w:marLeft w:val="0"/>
                  <w:marRight w:val="0"/>
                  <w:marTop w:val="0"/>
                  <w:marBottom w:val="0"/>
                  <w:divBdr>
                    <w:top w:val="none" w:sz="0" w:space="0" w:color="auto"/>
                    <w:left w:val="none" w:sz="0" w:space="0" w:color="auto"/>
                    <w:bottom w:val="none" w:sz="0" w:space="0" w:color="auto"/>
                    <w:right w:val="none" w:sz="0" w:space="0" w:color="auto"/>
                  </w:divBdr>
                </w:div>
                <w:div w:id="2076080419">
                  <w:marLeft w:val="0"/>
                  <w:marRight w:val="0"/>
                  <w:marTop w:val="0"/>
                  <w:marBottom w:val="0"/>
                  <w:divBdr>
                    <w:top w:val="none" w:sz="0" w:space="0" w:color="auto"/>
                    <w:left w:val="none" w:sz="0" w:space="0" w:color="auto"/>
                    <w:bottom w:val="none" w:sz="0" w:space="0" w:color="auto"/>
                    <w:right w:val="none" w:sz="0" w:space="0" w:color="auto"/>
                  </w:divBdr>
                </w:div>
                <w:div w:id="1457599241">
                  <w:marLeft w:val="0"/>
                  <w:marRight w:val="0"/>
                  <w:marTop w:val="0"/>
                  <w:marBottom w:val="0"/>
                  <w:divBdr>
                    <w:top w:val="none" w:sz="0" w:space="0" w:color="auto"/>
                    <w:left w:val="none" w:sz="0" w:space="0" w:color="auto"/>
                    <w:bottom w:val="none" w:sz="0" w:space="0" w:color="auto"/>
                    <w:right w:val="none" w:sz="0" w:space="0" w:color="auto"/>
                  </w:divBdr>
                </w:div>
                <w:div w:id="1702170583">
                  <w:marLeft w:val="0"/>
                  <w:marRight w:val="0"/>
                  <w:marTop w:val="0"/>
                  <w:marBottom w:val="0"/>
                  <w:divBdr>
                    <w:top w:val="none" w:sz="0" w:space="0" w:color="auto"/>
                    <w:left w:val="none" w:sz="0" w:space="0" w:color="auto"/>
                    <w:bottom w:val="none" w:sz="0" w:space="0" w:color="auto"/>
                    <w:right w:val="none" w:sz="0" w:space="0" w:color="auto"/>
                  </w:divBdr>
                </w:div>
                <w:div w:id="994456683">
                  <w:marLeft w:val="0"/>
                  <w:marRight w:val="0"/>
                  <w:marTop w:val="0"/>
                  <w:marBottom w:val="0"/>
                  <w:divBdr>
                    <w:top w:val="none" w:sz="0" w:space="0" w:color="auto"/>
                    <w:left w:val="none" w:sz="0" w:space="0" w:color="auto"/>
                    <w:bottom w:val="none" w:sz="0" w:space="0" w:color="auto"/>
                    <w:right w:val="none" w:sz="0" w:space="0" w:color="auto"/>
                  </w:divBdr>
                </w:div>
                <w:div w:id="351105934">
                  <w:marLeft w:val="0"/>
                  <w:marRight w:val="0"/>
                  <w:marTop w:val="0"/>
                  <w:marBottom w:val="0"/>
                  <w:divBdr>
                    <w:top w:val="none" w:sz="0" w:space="0" w:color="auto"/>
                    <w:left w:val="none" w:sz="0" w:space="0" w:color="auto"/>
                    <w:bottom w:val="none" w:sz="0" w:space="0" w:color="auto"/>
                    <w:right w:val="none" w:sz="0" w:space="0" w:color="auto"/>
                  </w:divBdr>
                </w:div>
                <w:div w:id="641498447">
                  <w:marLeft w:val="0"/>
                  <w:marRight w:val="0"/>
                  <w:marTop w:val="0"/>
                  <w:marBottom w:val="0"/>
                  <w:divBdr>
                    <w:top w:val="none" w:sz="0" w:space="0" w:color="auto"/>
                    <w:left w:val="none" w:sz="0" w:space="0" w:color="auto"/>
                    <w:bottom w:val="none" w:sz="0" w:space="0" w:color="auto"/>
                    <w:right w:val="none" w:sz="0" w:space="0" w:color="auto"/>
                  </w:divBdr>
                </w:div>
                <w:div w:id="1889148555">
                  <w:marLeft w:val="0"/>
                  <w:marRight w:val="0"/>
                  <w:marTop w:val="0"/>
                  <w:marBottom w:val="0"/>
                  <w:divBdr>
                    <w:top w:val="none" w:sz="0" w:space="0" w:color="auto"/>
                    <w:left w:val="none" w:sz="0" w:space="0" w:color="auto"/>
                    <w:bottom w:val="none" w:sz="0" w:space="0" w:color="auto"/>
                    <w:right w:val="none" w:sz="0" w:space="0" w:color="auto"/>
                  </w:divBdr>
                </w:div>
                <w:div w:id="1217468617">
                  <w:marLeft w:val="0"/>
                  <w:marRight w:val="0"/>
                  <w:marTop w:val="0"/>
                  <w:marBottom w:val="0"/>
                  <w:divBdr>
                    <w:top w:val="none" w:sz="0" w:space="0" w:color="auto"/>
                    <w:left w:val="none" w:sz="0" w:space="0" w:color="auto"/>
                    <w:bottom w:val="none" w:sz="0" w:space="0" w:color="auto"/>
                    <w:right w:val="none" w:sz="0" w:space="0" w:color="auto"/>
                  </w:divBdr>
                </w:div>
                <w:div w:id="1513447065">
                  <w:marLeft w:val="0"/>
                  <w:marRight w:val="0"/>
                  <w:marTop w:val="0"/>
                  <w:marBottom w:val="0"/>
                  <w:divBdr>
                    <w:top w:val="none" w:sz="0" w:space="0" w:color="auto"/>
                    <w:left w:val="none" w:sz="0" w:space="0" w:color="auto"/>
                    <w:bottom w:val="none" w:sz="0" w:space="0" w:color="auto"/>
                    <w:right w:val="none" w:sz="0" w:space="0" w:color="auto"/>
                  </w:divBdr>
                </w:div>
                <w:div w:id="1114012828">
                  <w:marLeft w:val="0"/>
                  <w:marRight w:val="0"/>
                  <w:marTop w:val="0"/>
                  <w:marBottom w:val="0"/>
                  <w:divBdr>
                    <w:top w:val="none" w:sz="0" w:space="0" w:color="auto"/>
                    <w:left w:val="none" w:sz="0" w:space="0" w:color="auto"/>
                    <w:bottom w:val="none" w:sz="0" w:space="0" w:color="auto"/>
                    <w:right w:val="none" w:sz="0" w:space="0" w:color="auto"/>
                  </w:divBdr>
                </w:div>
                <w:div w:id="582686415">
                  <w:marLeft w:val="0"/>
                  <w:marRight w:val="0"/>
                  <w:marTop w:val="0"/>
                  <w:marBottom w:val="0"/>
                  <w:divBdr>
                    <w:top w:val="none" w:sz="0" w:space="0" w:color="auto"/>
                    <w:left w:val="none" w:sz="0" w:space="0" w:color="auto"/>
                    <w:bottom w:val="none" w:sz="0" w:space="0" w:color="auto"/>
                    <w:right w:val="none" w:sz="0" w:space="0" w:color="auto"/>
                  </w:divBdr>
                </w:div>
                <w:div w:id="237055859">
                  <w:marLeft w:val="0"/>
                  <w:marRight w:val="0"/>
                  <w:marTop w:val="0"/>
                  <w:marBottom w:val="0"/>
                  <w:divBdr>
                    <w:top w:val="none" w:sz="0" w:space="0" w:color="auto"/>
                    <w:left w:val="none" w:sz="0" w:space="0" w:color="auto"/>
                    <w:bottom w:val="none" w:sz="0" w:space="0" w:color="auto"/>
                    <w:right w:val="none" w:sz="0" w:space="0" w:color="auto"/>
                  </w:divBdr>
                </w:div>
                <w:div w:id="1847666381">
                  <w:marLeft w:val="0"/>
                  <w:marRight w:val="0"/>
                  <w:marTop w:val="0"/>
                  <w:marBottom w:val="0"/>
                  <w:divBdr>
                    <w:top w:val="none" w:sz="0" w:space="0" w:color="auto"/>
                    <w:left w:val="none" w:sz="0" w:space="0" w:color="auto"/>
                    <w:bottom w:val="none" w:sz="0" w:space="0" w:color="auto"/>
                    <w:right w:val="none" w:sz="0" w:space="0" w:color="auto"/>
                  </w:divBdr>
                </w:div>
                <w:div w:id="117182282">
                  <w:marLeft w:val="0"/>
                  <w:marRight w:val="0"/>
                  <w:marTop w:val="0"/>
                  <w:marBottom w:val="0"/>
                  <w:divBdr>
                    <w:top w:val="none" w:sz="0" w:space="0" w:color="auto"/>
                    <w:left w:val="none" w:sz="0" w:space="0" w:color="auto"/>
                    <w:bottom w:val="none" w:sz="0" w:space="0" w:color="auto"/>
                    <w:right w:val="none" w:sz="0" w:space="0" w:color="auto"/>
                  </w:divBdr>
                </w:div>
                <w:div w:id="75176451">
                  <w:marLeft w:val="0"/>
                  <w:marRight w:val="0"/>
                  <w:marTop w:val="0"/>
                  <w:marBottom w:val="0"/>
                  <w:divBdr>
                    <w:top w:val="none" w:sz="0" w:space="0" w:color="auto"/>
                    <w:left w:val="none" w:sz="0" w:space="0" w:color="auto"/>
                    <w:bottom w:val="none" w:sz="0" w:space="0" w:color="auto"/>
                    <w:right w:val="none" w:sz="0" w:space="0" w:color="auto"/>
                  </w:divBdr>
                </w:div>
                <w:div w:id="2091661042">
                  <w:marLeft w:val="0"/>
                  <w:marRight w:val="0"/>
                  <w:marTop w:val="0"/>
                  <w:marBottom w:val="0"/>
                  <w:divBdr>
                    <w:top w:val="none" w:sz="0" w:space="0" w:color="auto"/>
                    <w:left w:val="none" w:sz="0" w:space="0" w:color="auto"/>
                    <w:bottom w:val="none" w:sz="0" w:space="0" w:color="auto"/>
                    <w:right w:val="none" w:sz="0" w:space="0" w:color="auto"/>
                  </w:divBdr>
                </w:div>
                <w:div w:id="1931699663">
                  <w:marLeft w:val="0"/>
                  <w:marRight w:val="0"/>
                  <w:marTop w:val="0"/>
                  <w:marBottom w:val="0"/>
                  <w:divBdr>
                    <w:top w:val="none" w:sz="0" w:space="0" w:color="auto"/>
                    <w:left w:val="none" w:sz="0" w:space="0" w:color="auto"/>
                    <w:bottom w:val="none" w:sz="0" w:space="0" w:color="auto"/>
                    <w:right w:val="none" w:sz="0" w:space="0" w:color="auto"/>
                  </w:divBdr>
                </w:div>
                <w:div w:id="1756130153">
                  <w:marLeft w:val="0"/>
                  <w:marRight w:val="0"/>
                  <w:marTop w:val="0"/>
                  <w:marBottom w:val="0"/>
                  <w:divBdr>
                    <w:top w:val="none" w:sz="0" w:space="0" w:color="auto"/>
                    <w:left w:val="none" w:sz="0" w:space="0" w:color="auto"/>
                    <w:bottom w:val="none" w:sz="0" w:space="0" w:color="auto"/>
                    <w:right w:val="none" w:sz="0" w:space="0" w:color="auto"/>
                  </w:divBdr>
                </w:div>
                <w:div w:id="128322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8358">
      <w:bodyDiv w:val="1"/>
      <w:marLeft w:val="0"/>
      <w:marRight w:val="0"/>
      <w:marTop w:val="0"/>
      <w:marBottom w:val="0"/>
      <w:divBdr>
        <w:top w:val="none" w:sz="0" w:space="0" w:color="auto"/>
        <w:left w:val="none" w:sz="0" w:space="0" w:color="auto"/>
        <w:bottom w:val="none" w:sz="0" w:space="0" w:color="auto"/>
        <w:right w:val="none" w:sz="0" w:space="0" w:color="auto"/>
      </w:divBdr>
    </w:div>
    <w:div w:id="1038117251">
      <w:bodyDiv w:val="1"/>
      <w:marLeft w:val="0"/>
      <w:marRight w:val="0"/>
      <w:marTop w:val="0"/>
      <w:marBottom w:val="0"/>
      <w:divBdr>
        <w:top w:val="none" w:sz="0" w:space="0" w:color="auto"/>
        <w:left w:val="none" w:sz="0" w:space="0" w:color="auto"/>
        <w:bottom w:val="none" w:sz="0" w:space="0" w:color="auto"/>
        <w:right w:val="none" w:sz="0" w:space="0" w:color="auto"/>
      </w:divBdr>
    </w:div>
    <w:div w:id="1069839940">
      <w:bodyDiv w:val="1"/>
      <w:marLeft w:val="0"/>
      <w:marRight w:val="0"/>
      <w:marTop w:val="0"/>
      <w:marBottom w:val="0"/>
      <w:divBdr>
        <w:top w:val="none" w:sz="0" w:space="0" w:color="auto"/>
        <w:left w:val="none" w:sz="0" w:space="0" w:color="auto"/>
        <w:bottom w:val="none" w:sz="0" w:space="0" w:color="auto"/>
        <w:right w:val="none" w:sz="0" w:space="0" w:color="auto"/>
      </w:divBdr>
    </w:div>
    <w:div w:id="1119958042">
      <w:bodyDiv w:val="1"/>
      <w:marLeft w:val="0"/>
      <w:marRight w:val="0"/>
      <w:marTop w:val="0"/>
      <w:marBottom w:val="0"/>
      <w:divBdr>
        <w:top w:val="none" w:sz="0" w:space="0" w:color="auto"/>
        <w:left w:val="none" w:sz="0" w:space="0" w:color="auto"/>
        <w:bottom w:val="none" w:sz="0" w:space="0" w:color="auto"/>
        <w:right w:val="none" w:sz="0" w:space="0" w:color="auto"/>
      </w:divBdr>
      <w:divsChild>
        <w:div w:id="1158419873">
          <w:marLeft w:val="0"/>
          <w:marRight w:val="0"/>
          <w:marTop w:val="0"/>
          <w:marBottom w:val="0"/>
          <w:divBdr>
            <w:top w:val="none" w:sz="0" w:space="0" w:color="auto"/>
            <w:left w:val="none" w:sz="0" w:space="0" w:color="auto"/>
            <w:bottom w:val="none" w:sz="0" w:space="0" w:color="auto"/>
            <w:right w:val="none" w:sz="0" w:space="0" w:color="auto"/>
          </w:divBdr>
          <w:divsChild>
            <w:div w:id="1134132725">
              <w:marLeft w:val="0"/>
              <w:marRight w:val="0"/>
              <w:marTop w:val="0"/>
              <w:marBottom w:val="0"/>
              <w:divBdr>
                <w:top w:val="none" w:sz="0" w:space="0" w:color="auto"/>
                <w:left w:val="none" w:sz="0" w:space="0" w:color="auto"/>
                <w:bottom w:val="none" w:sz="0" w:space="0" w:color="auto"/>
                <w:right w:val="none" w:sz="0" w:space="0" w:color="auto"/>
              </w:divBdr>
              <w:divsChild>
                <w:div w:id="608466547">
                  <w:marLeft w:val="0"/>
                  <w:marRight w:val="0"/>
                  <w:marTop w:val="0"/>
                  <w:marBottom w:val="0"/>
                  <w:divBdr>
                    <w:top w:val="none" w:sz="0" w:space="0" w:color="auto"/>
                    <w:left w:val="none" w:sz="0" w:space="0" w:color="auto"/>
                    <w:bottom w:val="none" w:sz="0" w:space="0" w:color="auto"/>
                    <w:right w:val="none" w:sz="0" w:space="0" w:color="auto"/>
                  </w:divBdr>
                  <w:divsChild>
                    <w:div w:id="1617104945">
                      <w:marLeft w:val="0"/>
                      <w:marRight w:val="0"/>
                      <w:marTop w:val="0"/>
                      <w:marBottom w:val="0"/>
                      <w:divBdr>
                        <w:top w:val="none" w:sz="0" w:space="0" w:color="auto"/>
                        <w:left w:val="none" w:sz="0" w:space="0" w:color="auto"/>
                        <w:bottom w:val="none" w:sz="0" w:space="0" w:color="auto"/>
                        <w:right w:val="none" w:sz="0" w:space="0" w:color="auto"/>
                      </w:divBdr>
                      <w:divsChild>
                        <w:div w:id="728502303">
                          <w:marLeft w:val="0"/>
                          <w:marRight w:val="0"/>
                          <w:marTop w:val="0"/>
                          <w:marBottom w:val="0"/>
                          <w:divBdr>
                            <w:top w:val="none" w:sz="0" w:space="0" w:color="auto"/>
                            <w:left w:val="none" w:sz="0" w:space="0" w:color="auto"/>
                            <w:bottom w:val="none" w:sz="0" w:space="0" w:color="auto"/>
                            <w:right w:val="none" w:sz="0" w:space="0" w:color="auto"/>
                          </w:divBdr>
                        </w:div>
                        <w:div w:id="1923180497">
                          <w:marLeft w:val="0"/>
                          <w:marRight w:val="0"/>
                          <w:marTop w:val="0"/>
                          <w:marBottom w:val="0"/>
                          <w:divBdr>
                            <w:top w:val="none" w:sz="0" w:space="0" w:color="auto"/>
                            <w:left w:val="none" w:sz="0" w:space="0" w:color="auto"/>
                            <w:bottom w:val="none" w:sz="0" w:space="0" w:color="auto"/>
                            <w:right w:val="none" w:sz="0" w:space="0" w:color="auto"/>
                          </w:divBdr>
                        </w:div>
                        <w:div w:id="20309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207747">
      <w:bodyDiv w:val="1"/>
      <w:marLeft w:val="0"/>
      <w:marRight w:val="0"/>
      <w:marTop w:val="0"/>
      <w:marBottom w:val="0"/>
      <w:divBdr>
        <w:top w:val="none" w:sz="0" w:space="0" w:color="auto"/>
        <w:left w:val="none" w:sz="0" w:space="0" w:color="auto"/>
        <w:bottom w:val="none" w:sz="0" w:space="0" w:color="auto"/>
        <w:right w:val="none" w:sz="0" w:space="0" w:color="auto"/>
      </w:divBdr>
    </w:div>
    <w:div w:id="1374504438">
      <w:marLeft w:val="0"/>
      <w:marRight w:val="0"/>
      <w:marTop w:val="0"/>
      <w:marBottom w:val="0"/>
      <w:divBdr>
        <w:top w:val="none" w:sz="0" w:space="0" w:color="auto"/>
        <w:left w:val="none" w:sz="0" w:space="0" w:color="auto"/>
        <w:bottom w:val="none" w:sz="0" w:space="0" w:color="auto"/>
        <w:right w:val="none" w:sz="0" w:space="0" w:color="auto"/>
      </w:divBdr>
    </w:div>
    <w:div w:id="1374504460">
      <w:marLeft w:val="0"/>
      <w:marRight w:val="0"/>
      <w:marTop w:val="0"/>
      <w:marBottom w:val="0"/>
      <w:divBdr>
        <w:top w:val="none" w:sz="0" w:space="0" w:color="auto"/>
        <w:left w:val="none" w:sz="0" w:space="0" w:color="auto"/>
        <w:bottom w:val="none" w:sz="0" w:space="0" w:color="auto"/>
        <w:right w:val="none" w:sz="0" w:space="0" w:color="auto"/>
      </w:divBdr>
      <w:divsChild>
        <w:div w:id="1374504441">
          <w:marLeft w:val="0"/>
          <w:marRight w:val="0"/>
          <w:marTop w:val="0"/>
          <w:marBottom w:val="0"/>
          <w:divBdr>
            <w:top w:val="none" w:sz="0" w:space="0" w:color="auto"/>
            <w:left w:val="none" w:sz="0" w:space="0" w:color="auto"/>
            <w:bottom w:val="none" w:sz="0" w:space="0" w:color="auto"/>
            <w:right w:val="none" w:sz="0" w:space="0" w:color="auto"/>
          </w:divBdr>
          <w:divsChild>
            <w:div w:id="1374504445">
              <w:marLeft w:val="0"/>
              <w:marRight w:val="0"/>
              <w:marTop w:val="0"/>
              <w:marBottom w:val="0"/>
              <w:divBdr>
                <w:top w:val="none" w:sz="0" w:space="0" w:color="auto"/>
                <w:left w:val="none" w:sz="0" w:space="0" w:color="auto"/>
                <w:bottom w:val="none" w:sz="0" w:space="0" w:color="auto"/>
                <w:right w:val="none" w:sz="0" w:space="0" w:color="auto"/>
              </w:divBdr>
              <w:divsChild>
                <w:div w:id="1374504442">
                  <w:marLeft w:val="0"/>
                  <w:marRight w:val="0"/>
                  <w:marTop w:val="0"/>
                  <w:marBottom w:val="0"/>
                  <w:divBdr>
                    <w:top w:val="none" w:sz="0" w:space="0" w:color="auto"/>
                    <w:left w:val="none" w:sz="0" w:space="0" w:color="auto"/>
                    <w:bottom w:val="none" w:sz="0" w:space="0" w:color="auto"/>
                    <w:right w:val="none" w:sz="0" w:space="0" w:color="auto"/>
                  </w:divBdr>
                  <w:divsChild>
                    <w:div w:id="1374504458">
                      <w:marLeft w:val="0"/>
                      <w:marRight w:val="0"/>
                      <w:marTop w:val="0"/>
                      <w:marBottom w:val="0"/>
                      <w:divBdr>
                        <w:top w:val="none" w:sz="0" w:space="0" w:color="auto"/>
                        <w:left w:val="none" w:sz="0" w:space="0" w:color="auto"/>
                        <w:bottom w:val="none" w:sz="0" w:space="0" w:color="auto"/>
                        <w:right w:val="none" w:sz="0" w:space="0" w:color="auto"/>
                      </w:divBdr>
                      <w:divsChild>
                        <w:div w:id="1374504439">
                          <w:marLeft w:val="0"/>
                          <w:marRight w:val="0"/>
                          <w:marTop w:val="0"/>
                          <w:marBottom w:val="0"/>
                          <w:divBdr>
                            <w:top w:val="none" w:sz="0" w:space="0" w:color="auto"/>
                            <w:left w:val="none" w:sz="0" w:space="0" w:color="auto"/>
                            <w:bottom w:val="none" w:sz="0" w:space="0" w:color="auto"/>
                            <w:right w:val="none" w:sz="0" w:space="0" w:color="auto"/>
                          </w:divBdr>
                        </w:div>
                        <w:div w:id="1374504440">
                          <w:marLeft w:val="0"/>
                          <w:marRight w:val="0"/>
                          <w:marTop w:val="0"/>
                          <w:marBottom w:val="0"/>
                          <w:divBdr>
                            <w:top w:val="none" w:sz="0" w:space="0" w:color="auto"/>
                            <w:left w:val="none" w:sz="0" w:space="0" w:color="auto"/>
                            <w:bottom w:val="none" w:sz="0" w:space="0" w:color="auto"/>
                            <w:right w:val="none" w:sz="0" w:space="0" w:color="auto"/>
                          </w:divBdr>
                        </w:div>
                        <w:div w:id="1374504443">
                          <w:marLeft w:val="0"/>
                          <w:marRight w:val="0"/>
                          <w:marTop w:val="0"/>
                          <w:marBottom w:val="0"/>
                          <w:divBdr>
                            <w:top w:val="none" w:sz="0" w:space="0" w:color="auto"/>
                            <w:left w:val="none" w:sz="0" w:space="0" w:color="auto"/>
                            <w:bottom w:val="none" w:sz="0" w:space="0" w:color="auto"/>
                            <w:right w:val="none" w:sz="0" w:space="0" w:color="auto"/>
                          </w:divBdr>
                        </w:div>
                        <w:div w:id="1374504444">
                          <w:marLeft w:val="0"/>
                          <w:marRight w:val="0"/>
                          <w:marTop w:val="0"/>
                          <w:marBottom w:val="0"/>
                          <w:divBdr>
                            <w:top w:val="none" w:sz="0" w:space="0" w:color="auto"/>
                            <w:left w:val="none" w:sz="0" w:space="0" w:color="auto"/>
                            <w:bottom w:val="none" w:sz="0" w:space="0" w:color="auto"/>
                            <w:right w:val="none" w:sz="0" w:space="0" w:color="auto"/>
                          </w:divBdr>
                        </w:div>
                        <w:div w:id="1374504446">
                          <w:marLeft w:val="0"/>
                          <w:marRight w:val="0"/>
                          <w:marTop w:val="0"/>
                          <w:marBottom w:val="0"/>
                          <w:divBdr>
                            <w:top w:val="none" w:sz="0" w:space="0" w:color="auto"/>
                            <w:left w:val="none" w:sz="0" w:space="0" w:color="auto"/>
                            <w:bottom w:val="none" w:sz="0" w:space="0" w:color="auto"/>
                            <w:right w:val="none" w:sz="0" w:space="0" w:color="auto"/>
                          </w:divBdr>
                        </w:div>
                        <w:div w:id="1374504447">
                          <w:marLeft w:val="0"/>
                          <w:marRight w:val="0"/>
                          <w:marTop w:val="0"/>
                          <w:marBottom w:val="0"/>
                          <w:divBdr>
                            <w:top w:val="none" w:sz="0" w:space="0" w:color="auto"/>
                            <w:left w:val="none" w:sz="0" w:space="0" w:color="auto"/>
                            <w:bottom w:val="none" w:sz="0" w:space="0" w:color="auto"/>
                            <w:right w:val="none" w:sz="0" w:space="0" w:color="auto"/>
                          </w:divBdr>
                        </w:div>
                        <w:div w:id="1374504448">
                          <w:marLeft w:val="0"/>
                          <w:marRight w:val="0"/>
                          <w:marTop w:val="0"/>
                          <w:marBottom w:val="0"/>
                          <w:divBdr>
                            <w:top w:val="none" w:sz="0" w:space="0" w:color="auto"/>
                            <w:left w:val="none" w:sz="0" w:space="0" w:color="auto"/>
                            <w:bottom w:val="none" w:sz="0" w:space="0" w:color="auto"/>
                            <w:right w:val="none" w:sz="0" w:space="0" w:color="auto"/>
                          </w:divBdr>
                        </w:div>
                        <w:div w:id="1374504449">
                          <w:marLeft w:val="0"/>
                          <w:marRight w:val="0"/>
                          <w:marTop w:val="0"/>
                          <w:marBottom w:val="0"/>
                          <w:divBdr>
                            <w:top w:val="none" w:sz="0" w:space="0" w:color="auto"/>
                            <w:left w:val="none" w:sz="0" w:space="0" w:color="auto"/>
                            <w:bottom w:val="none" w:sz="0" w:space="0" w:color="auto"/>
                            <w:right w:val="none" w:sz="0" w:space="0" w:color="auto"/>
                          </w:divBdr>
                        </w:div>
                        <w:div w:id="1374504450">
                          <w:marLeft w:val="0"/>
                          <w:marRight w:val="0"/>
                          <w:marTop w:val="0"/>
                          <w:marBottom w:val="0"/>
                          <w:divBdr>
                            <w:top w:val="none" w:sz="0" w:space="0" w:color="auto"/>
                            <w:left w:val="none" w:sz="0" w:space="0" w:color="auto"/>
                            <w:bottom w:val="none" w:sz="0" w:space="0" w:color="auto"/>
                            <w:right w:val="none" w:sz="0" w:space="0" w:color="auto"/>
                          </w:divBdr>
                        </w:div>
                        <w:div w:id="1374504451">
                          <w:marLeft w:val="0"/>
                          <w:marRight w:val="0"/>
                          <w:marTop w:val="0"/>
                          <w:marBottom w:val="0"/>
                          <w:divBdr>
                            <w:top w:val="none" w:sz="0" w:space="0" w:color="auto"/>
                            <w:left w:val="none" w:sz="0" w:space="0" w:color="auto"/>
                            <w:bottom w:val="none" w:sz="0" w:space="0" w:color="auto"/>
                            <w:right w:val="none" w:sz="0" w:space="0" w:color="auto"/>
                          </w:divBdr>
                        </w:div>
                        <w:div w:id="1374504452">
                          <w:marLeft w:val="0"/>
                          <w:marRight w:val="0"/>
                          <w:marTop w:val="0"/>
                          <w:marBottom w:val="0"/>
                          <w:divBdr>
                            <w:top w:val="none" w:sz="0" w:space="0" w:color="auto"/>
                            <w:left w:val="none" w:sz="0" w:space="0" w:color="auto"/>
                            <w:bottom w:val="none" w:sz="0" w:space="0" w:color="auto"/>
                            <w:right w:val="none" w:sz="0" w:space="0" w:color="auto"/>
                          </w:divBdr>
                        </w:div>
                        <w:div w:id="1374504453">
                          <w:marLeft w:val="0"/>
                          <w:marRight w:val="0"/>
                          <w:marTop w:val="0"/>
                          <w:marBottom w:val="0"/>
                          <w:divBdr>
                            <w:top w:val="none" w:sz="0" w:space="0" w:color="auto"/>
                            <w:left w:val="none" w:sz="0" w:space="0" w:color="auto"/>
                            <w:bottom w:val="none" w:sz="0" w:space="0" w:color="auto"/>
                            <w:right w:val="none" w:sz="0" w:space="0" w:color="auto"/>
                          </w:divBdr>
                        </w:div>
                        <w:div w:id="1374504454">
                          <w:marLeft w:val="0"/>
                          <w:marRight w:val="0"/>
                          <w:marTop w:val="0"/>
                          <w:marBottom w:val="0"/>
                          <w:divBdr>
                            <w:top w:val="none" w:sz="0" w:space="0" w:color="auto"/>
                            <w:left w:val="none" w:sz="0" w:space="0" w:color="auto"/>
                            <w:bottom w:val="none" w:sz="0" w:space="0" w:color="auto"/>
                            <w:right w:val="none" w:sz="0" w:space="0" w:color="auto"/>
                          </w:divBdr>
                        </w:div>
                        <w:div w:id="1374504455">
                          <w:marLeft w:val="0"/>
                          <w:marRight w:val="0"/>
                          <w:marTop w:val="0"/>
                          <w:marBottom w:val="0"/>
                          <w:divBdr>
                            <w:top w:val="none" w:sz="0" w:space="0" w:color="auto"/>
                            <w:left w:val="none" w:sz="0" w:space="0" w:color="auto"/>
                            <w:bottom w:val="none" w:sz="0" w:space="0" w:color="auto"/>
                            <w:right w:val="none" w:sz="0" w:space="0" w:color="auto"/>
                          </w:divBdr>
                        </w:div>
                        <w:div w:id="1374504456">
                          <w:marLeft w:val="0"/>
                          <w:marRight w:val="0"/>
                          <w:marTop w:val="0"/>
                          <w:marBottom w:val="0"/>
                          <w:divBdr>
                            <w:top w:val="none" w:sz="0" w:space="0" w:color="auto"/>
                            <w:left w:val="none" w:sz="0" w:space="0" w:color="auto"/>
                            <w:bottom w:val="none" w:sz="0" w:space="0" w:color="auto"/>
                            <w:right w:val="none" w:sz="0" w:space="0" w:color="auto"/>
                          </w:divBdr>
                        </w:div>
                        <w:div w:id="1374504457">
                          <w:marLeft w:val="0"/>
                          <w:marRight w:val="0"/>
                          <w:marTop w:val="0"/>
                          <w:marBottom w:val="0"/>
                          <w:divBdr>
                            <w:top w:val="none" w:sz="0" w:space="0" w:color="auto"/>
                            <w:left w:val="none" w:sz="0" w:space="0" w:color="auto"/>
                            <w:bottom w:val="none" w:sz="0" w:space="0" w:color="auto"/>
                            <w:right w:val="none" w:sz="0" w:space="0" w:color="auto"/>
                          </w:divBdr>
                        </w:div>
                        <w:div w:id="1374504459">
                          <w:marLeft w:val="0"/>
                          <w:marRight w:val="0"/>
                          <w:marTop w:val="0"/>
                          <w:marBottom w:val="0"/>
                          <w:divBdr>
                            <w:top w:val="none" w:sz="0" w:space="0" w:color="auto"/>
                            <w:left w:val="none" w:sz="0" w:space="0" w:color="auto"/>
                            <w:bottom w:val="none" w:sz="0" w:space="0" w:color="auto"/>
                            <w:right w:val="none" w:sz="0" w:space="0" w:color="auto"/>
                          </w:divBdr>
                        </w:div>
                        <w:div w:id="1374504461">
                          <w:marLeft w:val="0"/>
                          <w:marRight w:val="0"/>
                          <w:marTop w:val="0"/>
                          <w:marBottom w:val="0"/>
                          <w:divBdr>
                            <w:top w:val="none" w:sz="0" w:space="0" w:color="auto"/>
                            <w:left w:val="none" w:sz="0" w:space="0" w:color="auto"/>
                            <w:bottom w:val="none" w:sz="0" w:space="0" w:color="auto"/>
                            <w:right w:val="none" w:sz="0" w:space="0" w:color="auto"/>
                          </w:divBdr>
                        </w:div>
                        <w:div w:id="1374504462">
                          <w:marLeft w:val="0"/>
                          <w:marRight w:val="0"/>
                          <w:marTop w:val="0"/>
                          <w:marBottom w:val="0"/>
                          <w:divBdr>
                            <w:top w:val="none" w:sz="0" w:space="0" w:color="auto"/>
                            <w:left w:val="none" w:sz="0" w:space="0" w:color="auto"/>
                            <w:bottom w:val="none" w:sz="0" w:space="0" w:color="auto"/>
                            <w:right w:val="none" w:sz="0" w:space="0" w:color="auto"/>
                          </w:divBdr>
                        </w:div>
                        <w:div w:id="1374504463">
                          <w:marLeft w:val="0"/>
                          <w:marRight w:val="0"/>
                          <w:marTop w:val="0"/>
                          <w:marBottom w:val="0"/>
                          <w:divBdr>
                            <w:top w:val="none" w:sz="0" w:space="0" w:color="auto"/>
                            <w:left w:val="none" w:sz="0" w:space="0" w:color="auto"/>
                            <w:bottom w:val="none" w:sz="0" w:space="0" w:color="auto"/>
                            <w:right w:val="none" w:sz="0" w:space="0" w:color="auto"/>
                          </w:divBdr>
                        </w:div>
                        <w:div w:id="1374504464">
                          <w:marLeft w:val="0"/>
                          <w:marRight w:val="0"/>
                          <w:marTop w:val="0"/>
                          <w:marBottom w:val="0"/>
                          <w:divBdr>
                            <w:top w:val="none" w:sz="0" w:space="0" w:color="auto"/>
                            <w:left w:val="none" w:sz="0" w:space="0" w:color="auto"/>
                            <w:bottom w:val="none" w:sz="0" w:space="0" w:color="auto"/>
                            <w:right w:val="none" w:sz="0" w:space="0" w:color="auto"/>
                          </w:divBdr>
                        </w:div>
                        <w:div w:id="13745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4466">
      <w:marLeft w:val="0"/>
      <w:marRight w:val="0"/>
      <w:marTop w:val="0"/>
      <w:marBottom w:val="0"/>
      <w:divBdr>
        <w:top w:val="none" w:sz="0" w:space="0" w:color="auto"/>
        <w:left w:val="none" w:sz="0" w:space="0" w:color="auto"/>
        <w:bottom w:val="none" w:sz="0" w:space="0" w:color="auto"/>
        <w:right w:val="none" w:sz="0" w:space="0" w:color="auto"/>
      </w:divBdr>
    </w:div>
    <w:div w:id="1374504467">
      <w:marLeft w:val="0"/>
      <w:marRight w:val="0"/>
      <w:marTop w:val="0"/>
      <w:marBottom w:val="0"/>
      <w:divBdr>
        <w:top w:val="none" w:sz="0" w:space="0" w:color="auto"/>
        <w:left w:val="none" w:sz="0" w:space="0" w:color="auto"/>
        <w:bottom w:val="none" w:sz="0" w:space="0" w:color="auto"/>
        <w:right w:val="none" w:sz="0" w:space="0" w:color="auto"/>
      </w:divBdr>
    </w:div>
    <w:div w:id="1753119916">
      <w:bodyDiv w:val="1"/>
      <w:marLeft w:val="0"/>
      <w:marRight w:val="0"/>
      <w:marTop w:val="0"/>
      <w:marBottom w:val="0"/>
      <w:divBdr>
        <w:top w:val="none" w:sz="0" w:space="0" w:color="auto"/>
        <w:left w:val="none" w:sz="0" w:space="0" w:color="auto"/>
        <w:bottom w:val="none" w:sz="0" w:space="0" w:color="auto"/>
        <w:right w:val="none" w:sz="0" w:space="0" w:color="auto"/>
      </w:divBdr>
      <w:divsChild>
        <w:div w:id="1708022393">
          <w:marLeft w:val="0"/>
          <w:marRight w:val="0"/>
          <w:marTop w:val="0"/>
          <w:marBottom w:val="0"/>
          <w:divBdr>
            <w:top w:val="none" w:sz="0" w:space="0" w:color="auto"/>
            <w:left w:val="none" w:sz="0" w:space="0" w:color="auto"/>
            <w:bottom w:val="none" w:sz="0" w:space="0" w:color="auto"/>
            <w:right w:val="none" w:sz="0" w:space="0" w:color="auto"/>
          </w:divBdr>
        </w:div>
      </w:divsChild>
    </w:div>
    <w:div w:id="1937521834">
      <w:bodyDiv w:val="1"/>
      <w:marLeft w:val="0"/>
      <w:marRight w:val="0"/>
      <w:marTop w:val="0"/>
      <w:marBottom w:val="0"/>
      <w:divBdr>
        <w:top w:val="none" w:sz="0" w:space="0" w:color="auto"/>
        <w:left w:val="none" w:sz="0" w:space="0" w:color="auto"/>
        <w:bottom w:val="none" w:sz="0" w:space="0" w:color="auto"/>
        <w:right w:val="none" w:sz="0" w:space="0" w:color="auto"/>
      </w:divBdr>
      <w:divsChild>
        <w:div w:id="781416446">
          <w:marLeft w:val="0"/>
          <w:marRight w:val="0"/>
          <w:marTop w:val="0"/>
          <w:marBottom w:val="0"/>
          <w:divBdr>
            <w:top w:val="none" w:sz="0" w:space="0" w:color="auto"/>
            <w:left w:val="none" w:sz="0" w:space="0" w:color="auto"/>
            <w:bottom w:val="none" w:sz="0" w:space="0" w:color="auto"/>
            <w:right w:val="none" w:sz="0" w:space="0" w:color="auto"/>
          </w:divBdr>
        </w:div>
        <w:div w:id="194375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liseverte.org/actualites/invitation-a-rejoindre-le-temps-pour-la-creation-202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CH-DOM\Documents\FICHES%20-%20Ann&#233;e%20C\AVENT%20-%20C\1er%20dim%20Avent%20C\Mod&#232;le%20Fiche%20Dominical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9F8C2E-BED5-45E8-B24B-9212C7E2A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Fiche Dominicales</Template>
  <TotalTime>0</TotalTime>
  <Pages>9</Pages>
  <Words>5407</Words>
  <Characters>29743</Characters>
  <Application>Microsoft Office Word</Application>
  <DocSecurity>0</DocSecurity>
  <Lines>247</Lines>
  <Paragraphs>70</Paragraphs>
  <ScaleCrop>false</ScaleCrop>
  <HeadingPairs>
    <vt:vector size="2" baseType="variant">
      <vt:variant>
        <vt:lpstr>Titre</vt:lpstr>
      </vt:variant>
      <vt:variant>
        <vt:i4>1</vt:i4>
      </vt:variant>
    </vt:vector>
  </HeadingPairs>
  <TitlesOfParts>
    <vt:vector size="1" baseType="lpstr">
      <vt:lpstr>FICHES</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FICHES</dc:title>
  <dc:subject/>
  <dc:creator>FICH-DOM</dc:creator>
  <cp:keywords/>
  <cp:lastModifiedBy>Secrétaire</cp:lastModifiedBy>
  <cp:revision>2</cp:revision>
  <cp:lastPrinted>2008-07-09T13:23:00Z</cp:lastPrinted>
  <dcterms:created xsi:type="dcterms:W3CDTF">2022-08-05T08:24:00Z</dcterms:created>
  <dcterms:modified xsi:type="dcterms:W3CDTF">2022-08-05T08:24:00Z</dcterms:modified>
</cp:coreProperties>
</file>